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E6D5" w14:textId="2EE3A75F" w:rsidR="005C6BB1" w:rsidRDefault="005C6BB1" w:rsidP="00A2194C">
      <w:pPr>
        <w:spacing w:after="120" w:line="10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b/>
          <w:color w:val="000000"/>
          <w:sz w:val="22"/>
          <w:szCs w:val="22"/>
        </w:rPr>
        <w:t>SZÁLLÍTÁSI KERETSZERZŐDÉS</w:t>
      </w:r>
    </w:p>
    <w:p w14:paraId="1BF75937" w14:textId="77777777" w:rsidR="00A2194C" w:rsidRPr="00A2194C" w:rsidRDefault="00A2194C" w:rsidP="00A2194C">
      <w:pPr>
        <w:spacing w:after="120" w:line="10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B2652BE" w14:textId="77777777" w:rsidR="005C6BB1" w:rsidRDefault="005C6BB1" w:rsidP="00241E9A">
      <w:pPr>
        <w:tabs>
          <w:tab w:val="left" w:pos="62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amely létrejött </w:t>
      </w:r>
      <w:proofErr w:type="gramStart"/>
      <w:r w:rsidRPr="00A2194C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</w:p>
    <w:p w14:paraId="084132F8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484D15F5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505024E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>.</w:t>
      </w:r>
    </w:p>
    <w:p w14:paraId="2DA3B384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7C2A986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0924C1BE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Képviselik: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62295D4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C630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1E9A">
        <w:rPr>
          <w:rFonts w:asciiTheme="minorHAnsi" w:hAnsiTheme="minorHAnsi" w:cstheme="minorHAnsi"/>
          <w:sz w:val="22"/>
          <w:szCs w:val="22"/>
        </w:rPr>
        <w:t>mint</w:t>
      </w:r>
      <w:proofErr w:type="gramEnd"/>
      <w:r w:rsidRPr="00241E9A">
        <w:rPr>
          <w:rFonts w:asciiTheme="minorHAnsi" w:hAnsiTheme="minorHAnsi" w:cstheme="minorHAnsi"/>
          <w:sz w:val="22"/>
          <w:szCs w:val="22"/>
        </w:rPr>
        <w:t xml:space="preserve"> megbízó (a továbbiakban: </w:t>
      </w:r>
      <w:r w:rsidRPr="00241E9A">
        <w:rPr>
          <w:rFonts w:asciiTheme="minorHAnsi" w:hAnsiTheme="minorHAnsi" w:cstheme="minorHAnsi"/>
          <w:b/>
          <w:sz w:val="22"/>
          <w:szCs w:val="22"/>
        </w:rPr>
        <w:t>Megrendelő</w:t>
      </w:r>
      <w:r w:rsidRPr="00241E9A">
        <w:rPr>
          <w:rFonts w:asciiTheme="minorHAnsi" w:hAnsiTheme="minorHAnsi" w:cstheme="minorHAnsi"/>
          <w:sz w:val="22"/>
          <w:szCs w:val="22"/>
        </w:rPr>
        <w:t>)</w:t>
      </w:r>
    </w:p>
    <w:p w14:paraId="729FF582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1E9A">
        <w:rPr>
          <w:rFonts w:asciiTheme="minorHAnsi" w:hAnsiTheme="minorHAnsi" w:cstheme="minorHAnsi"/>
          <w:sz w:val="22"/>
          <w:szCs w:val="22"/>
        </w:rPr>
        <w:t>másrészről</w:t>
      </w:r>
      <w:proofErr w:type="gramEnd"/>
    </w:p>
    <w:p w14:paraId="7D9A60A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>.</w:t>
      </w:r>
    </w:p>
    <w:p w14:paraId="2679E99D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2E03FFE2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 xml:space="preserve">. </w:t>
      </w:r>
    </w:p>
    <w:p w14:paraId="6A7C3E64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B72727F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09F48C1" w14:textId="77777777" w:rsidR="005C6BB1" w:rsidRPr="00A2194C" w:rsidRDefault="00241E9A" w:rsidP="00241E9A">
      <w:pPr>
        <w:spacing w:after="120"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mint Szállító (a továbbiakban: </w:t>
      </w:r>
      <w:r w:rsidR="005C6BB1" w:rsidRPr="00A2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Szállító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(a továbbiakban együtt: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Felek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) között az alábbi feltételekkel: </w:t>
      </w:r>
    </w:p>
    <w:p w14:paraId="69B6ED0D" w14:textId="77777777" w:rsidR="005C6BB1" w:rsidRPr="00DD5DFE" w:rsidRDefault="00DD5DFE" w:rsidP="00A2194C">
      <w:pPr>
        <w:spacing w:after="120"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DFE">
        <w:rPr>
          <w:rFonts w:asciiTheme="minorHAnsi" w:hAnsiTheme="minorHAnsi" w:cstheme="minorHAnsi"/>
          <w:b/>
          <w:sz w:val="22"/>
          <w:szCs w:val="22"/>
        </w:rPr>
        <w:t>Előzmények</w:t>
      </w:r>
    </w:p>
    <w:p w14:paraId="29B0FCDE" w14:textId="00B924CC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Megrendelő </w:t>
      </w:r>
      <w:r w:rsidRPr="00A2194C">
        <w:rPr>
          <w:rFonts w:asciiTheme="minorHAnsi" w:hAnsiTheme="minorHAnsi" w:cstheme="minorHAnsi"/>
          <w:b/>
          <w:sz w:val="22"/>
          <w:szCs w:val="22"/>
        </w:rPr>
        <w:t>„</w:t>
      </w:r>
      <w:r w:rsidR="0042369D">
        <w:rPr>
          <w:rFonts w:asciiTheme="minorHAnsi" w:hAnsiTheme="minorHAnsi" w:cstheme="minorHAnsi"/>
          <w:b/>
          <w:sz w:val="22"/>
          <w:szCs w:val="22"/>
        </w:rPr>
        <w:t>Felépítmény alkatrészek</w:t>
      </w:r>
      <w:r w:rsidR="002A17C5" w:rsidRPr="002A17C5">
        <w:rPr>
          <w:rFonts w:asciiTheme="minorHAnsi" w:hAnsiTheme="minorHAnsi" w:cstheme="minorHAnsi"/>
          <w:b/>
          <w:sz w:val="22"/>
          <w:szCs w:val="22"/>
        </w:rPr>
        <w:t xml:space="preserve"> beszállítása</w:t>
      </w:r>
      <w:r w:rsidRPr="00A2194C">
        <w:rPr>
          <w:rFonts w:asciiTheme="minorHAnsi" w:hAnsiTheme="minorHAnsi" w:cstheme="minorHAnsi"/>
          <w:b/>
          <w:sz w:val="22"/>
          <w:szCs w:val="22"/>
        </w:rPr>
        <w:t>”</w:t>
      </w:r>
      <w:r w:rsidRPr="00A2194C">
        <w:rPr>
          <w:rFonts w:asciiTheme="minorHAnsi" w:hAnsiTheme="minorHAnsi" w:cstheme="minorHAnsi"/>
          <w:sz w:val="22"/>
          <w:szCs w:val="22"/>
        </w:rPr>
        <w:t xml:space="preserve"> tárgyában </w:t>
      </w:r>
      <w:r w:rsidR="00EC5312" w:rsidRPr="00A2194C">
        <w:rPr>
          <w:rFonts w:asciiTheme="minorHAnsi" w:hAnsiTheme="minorHAnsi" w:cstheme="minorHAnsi"/>
          <w:sz w:val="22"/>
          <w:szCs w:val="22"/>
        </w:rPr>
        <w:t>b</w:t>
      </w:r>
      <w:r w:rsidRPr="00A2194C">
        <w:rPr>
          <w:rFonts w:asciiTheme="minorHAnsi" w:hAnsiTheme="minorHAnsi" w:cstheme="minorHAnsi"/>
          <w:sz w:val="22"/>
          <w:szCs w:val="22"/>
        </w:rPr>
        <w:t>eszerzési</w:t>
      </w:r>
      <w:r w:rsidR="006204B4">
        <w:rPr>
          <w:rFonts w:asciiTheme="minorHAnsi" w:hAnsiTheme="minorHAnsi" w:cstheme="minorHAnsi"/>
          <w:sz w:val="22"/>
          <w:szCs w:val="22"/>
        </w:rPr>
        <w:t xml:space="preserve"> eljárást folytatott le, melyet</w:t>
      </w:r>
      <w:proofErr w:type="gramStart"/>
      <w:r w:rsidR="00912C43" w:rsidRPr="00A2194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A2194C">
        <w:rPr>
          <w:rFonts w:asciiTheme="minorHAnsi" w:hAnsiTheme="minorHAnsi" w:cstheme="minorHAnsi"/>
          <w:sz w:val="22"/>
          <w:szCs w:val="22"/>
        </w:rPr>
        <w:t xml:space="preserve"> napján eredményesnek nyilvánított.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Az eljárás nyertese a Szállító, mint ajánlattevő lett.</w:t>
      </w:r>
    </w:p>
    <w:p w14:paraId="05E18EC5" w14:textId="77777777" w:rsidR="005C6BB1" w:rsidRPr="00DD5DFE" w:rsidRDefault="005C6BB1" w:rsidP="00DD5DFE">
      <w:pPr>
        <w:pStyle w:val="Cmsor1"/>
      </w:pPr>
      <w:bookmarkStart w:id="0" w:name="__RefHeading__2_592647250"/>
      <w:r w:rsidRPr="00DD5DFE">
        <w:t>A</w:t>
      </w:r>
      <w:bookmarkEnd w:id="0"/>
      <w:r w:rsidRPr="00DD5DFE">
        <w:t xml:space="preserve"> szerződés tárgya, mennyisége</w:t>
      </w:r>
    </w:p>
    <w:p w14:paraId="392EBEEF" w14:textId="77777777" w:rsidR="005C6BB1" w:rsidRPr="00A2194C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>Jelen szerződés tárgyát az Ajánlat</w:t>
      </w:r>
      <w:r w:rsidR="00EC5312" w:rsidRPr="00A2194C">
        <w:rPr>
          <w:rFonts w:asciiTheme="minorHAnsi" w:hAnsiTheme="minorHAnsi" w:cstheme="minorHAnsi"/>
          <w:spacing w:val="6"/>
          <w:sz w:val="22"/>
          <w:szCs w:val="22"/>
        </w:rPr>
        <w:t>kérésben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, illetve az arra adott nyertes ajánlatban megajánlott, a szerződés hatályba lépését követően megrendelt </w:t>
      </w:r>
      <w:r w:rsidR="00A2194C">
        <w:rPr>
          <w:rFonts w:asciiTheme="minorHAnsi" w:hAnsiTheme="minorHAnsi" w:cstheme="minorHAnsi"/>
          <w:spacing w:val="6"/>
          <w:sz w:val="22"/>
          <w:szCs w:val="22"/>
        </w:rPr>
        <w:t>termékek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megrendelő részére történő biztosítása és leszállítása képezi.</w:t>
      </w:r>
    </w:p>
    <w:p w14:paraId="515FA679" w14:textId="43A18765" w:rsidR="005C6BB1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 megrendelő nem tudja előre pontosan meghatározni, hogy mely anyagból mekkora mennyiségre lesz szüksége, ezért </w:t>
      </w:r>
      <w:r w:rsidR="00406422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nettó </w:t>
      </w:r>
      <w:r w:rsidR="006204B4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35.000,- </w:t>
      </w:r>
      <w:r w:rsidR="00406422">
        <w:rPr>
          <w:rFonts w:asciiTheme="minorHAnsi" w:hAnsiTheme="minorHAnsi" w:cstheme="minorHAnsi"/>
          <w:color w:val="000000"/>
          <w:spacing w:val="6"/>
          <w:sz w:val="22"/>
          <w:szCs w:val="22"/>
        </w:rPr>
        <w:t>E</w:t>
      </w:r>
      <w:r w:rsidR="006204B4">
        <w:rPr>
          <w:rFonts w:asciiTheme="minorHAnsi" w:hAnsiTheme="minorHAnsi" w:cstheme="minorHAnsi"/>
          <w:color w:val="000000"/>
          <w:spacing w:val="6"/>
          <w:sz w:val="22"/>
          <w:szCs w:val="22"/>
        </w:rPr>
        <w:t>uro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keretösszegig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keretszerződést köt</w:t>
      </w:r>
      <w:r w:rsidR="00790798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.</w:t>
      </w:r>
    </w:p>
    <w:p w14:paraId="5D824D04" w14:textId="01DC4198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A Szállító szavatolja, hogy kereskedelmi megállapodásai révén képes lesz jelen szerződés időtartama alatt a Megrendelő részére megfelelő minőségű és mennyiségű </w:t>
      </w:r>
      <w:r w:rsidR="003E2505">
        <w:rPr>
          <w:rFonts w:asciiTheme="minorHAnsi" w:hAnsiTheme="minorHAnsi" w:cstheme="minorHAnsi"/>
          <w:spacing w:val="6"/>
          <w:sz w:val="22"/>
          <w:szCs w:val="22"/>
        </w:rPr>
        <w:t>alkatrészeket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biztosítani, illetve leszállítani a Megrendelő által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elektronikus úton megküldött megrendelések szerint.</w:t>
      </w:r>
    </w:p>
    <w:p w14:paraId="02A3E359" w14:textId="77777777" w:rsidR="005C6BB1" w:rsidRPr="00DD5DFE" w:rsidRDefault="005C6BB1" w:rsidP="00DD5DFE">
      <w:pPr>
        <w:pStyle w:val="Cmsor1"/>
      </w:pPr>
      <w:r w:rsidRPr="00DD5DFE">
        <w:t>A szerződés hatálybalépése, időtartama</w:t>
      </w:r>
    </w:p>
    <w:p w14:paraId="0CD4DC41" w14:textId="1C5E2E1E" w:rsidR="002A17C5" w:rsidRDefault="002A17C5" w:rsidP="002A17C5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Jelen szerződés mindkét Fél általi aláírását követően </w:t>
      </w:r>
      <w:r w:rsidR="0042369D">
        <w:rPr>
          <w:rFonts w:asciiTheme="minorHAnsi" w:hAnsiTheme="minorHAnsi" w:cstheme="minorHAnsi"/>
          <w:spacing w:val="6"/>
          <w:sz w:val="22"/>
          <w:szCs w:val="22"/>
        </w:rPr>
        <w:t>határozatlan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 időtartamra jön létre, amely 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további 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>12 hónapos időtartam</w:t>
      </w:r>
      <w:r>
        <w:rPr>
          <w:rFonts w:asciiTheme="minorHAnsi" w:hAnsiTheme="minorHAnsi" w:cstheme="minorHAnsi"/>
          <w:spacing w:val="6"/>
          <w:sz w:val="22"/>
          <w:szCs w:val="22"/>
        </w:rPr>
        <w:t>mal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 meghosszabbítható</w:t>
      </w:r>
      <w:r>
        <w:rPr>
          <w:rFonts w:asciiTheme="minorHAnsi" w:hAnsiTheme="minorHAnsi" w:cstheme="minorHAnsi"/>
          <w:spacing w:val="6"/>
          <w:sz w:val="22"/>
          <w:szCs w:val="22"/>
        </w:rPr>
        <w:t>, de a szerződés értéke a hosszabbítással együtt sem haladhatja meg a keretösszeg mértékét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. </w:t>
      </w:r>
    </w:p>
    <w:p w14:paraId="691DF0B2" w14:textId="3026FD3A" w:rsidR="002A17C5" w:rsidRDefault="002A17C5" w:rsidP="002A17C5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Megrendelő a szerződés meghosszabbításának szándékáról a </w:t>
      </w:r>
      <w:r>
        <w:rPr>
          <w:rFonts w:asciiTheme="minorHAnsi" w:hAnsiTheme="minorHAnsi" w:cstheme="minorHAnsi"/>
          <w:spacing w:val="6"/>
          <w:sz w:val="22"/>
          <w:szCs w:val="22"/>
        </w:rPr>
        <w:t>24</w:t>
      </w:r>
      <w:r w:rsidRPr="002A17C5">
        <w:rPr>
          <w:rFonts w:asciiTheme="minorHAnsi" w:hAnsiTheme="minorHAnsi" w:cstheme="minorHAnsi"/>
          <w:spacing w:val="6"/>
          <w:sz w:val="22"/>
          <w:szCs w:val="22"/>
        </w:rPr>
        <w:t xml:space="preserve"> hónapos időtartam letelte előtt nyilatkozik. Amennyiben Megrendelő a szerződés meghosszabbítása kérdésében a megadott időtartam alatt nem nyilatkozik, a szerződés meghosszabbítására nem kerül sor.</w:t>
      </w:r>
    </w:p>
    <w:p w14:paraId="6455854D" w14:textId="393A4E26" w:rsidR="005C6BB1" w:rsidRPr="00A2194C" w:rsidRDefault="002A17C5" w:rsidP="00A2194C">
      <w:pPr>
        <w:spacing w:after="120"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5C6BB1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 szerződés hatályba lépésének napja: </w:t>
      </w:r>
      <w:r w:rsidR="007B01C6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az a nap, </w:t>
      </w:r>
      <w:r w:rsidR="005C6BB1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amelyen a szerződést mindkét fél aláírta. </w:t>
      </w:r>
    </w:p>
    <w:p w14:paraId="5A552BD5" w14:textId="5EFF1421" w:rsidR="002A17C5" w:rsidRPr="00DC5E25" w:rsidRDefault="002A17C5" w:rsidP="002A17C5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5E25">
        <w:rPr>
          <w:rFonts w:asciiTheme="minorHAnsi" w:hAnsiTheme="minorHAnsi" w:cstheme="minorHAnsi"/>
          <w:bCs/>
          <w:sz w:val="22"/>
          <w:szCs w:val="22"/>
        </w:rPr>
        <w:t xml:space="preserve">Felek megállapodnak abban, hogy jelen szerződés megszűnik, ha jelen szerződés mindkét fél általi aláírásától számított 24 hónap, vagy a meghosszabbított időtartam eltelt és az utolsó havi teljesítés és annak ellenszolgáltatása teljesült, vagy a teljesítések értéke eléri a </w:t>
      </w:r>
      <w:r w:rsidR="00DC5E25">
        <w:rPr>
          <w:rFonts w:asciiTheme="minorHAnsi" w:hAnsiTheme="minorHAnsi" w:cstheme="minorHAnsi"/>
          <w:bCs/>
          <w:sz w:val="22"/>
          <w:szCs w:val="22"/>
        </w:rPr>
        <w:t xml:space="preserve">nettó </w:t>
      </w:r>
      <w:r w:rsidR="00406422">
        <w:rPr>
          <w:rFonts w:asciiTheme="minorHAnsi" w:hAnsiTheme="minorHAnsi" w:cstheme="minorHAnsi"/>
          <w:bCs/>
          <w:sz w:val="22"/>
          <w:szCs w:val="22"/>
        </w:rPr>
        <w:t>35.000</w:t>
      </w:r>
      <w:r w:rsidR="0042369D">
        <w:rPr>
          <w:rFonts w:asciiTheme="minorHAnsi" w:hAnsiTheme="minorHAnsi" w:cstheme="minorHAnsi"/>
          <w:bCs/>
          <w:sz w:val="22"/>
          <w:szCs w:val="22"/>
        </w:rPr>
        <w:t>,-</w:t>
      </w:r>
      <w:r w:rsidRPr="00DC5E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369D">
        <w:rPr>
          <w:rFonts w:asciiTheme="minorHAnsi" w:hAnsiTheme="minorHAnsi" w:cstheme="minorHAnsi"/>
          <w:bCs/>
          <w:sz w:val="22"/>
          <w:szCs w:val="22"/>
        </w:rPr>
        <w:t xml:space="preserve">azaz </w:t>
      </w:r>
      <w:r w:rsidR="00406422">
        <w:rPr>
          <w:rFonts w:asciiTheme="minorHAnsi" w:hAnsiTheme="minorHAnsi" w:cstheme="minorHAnsi"/>
          <w:bCs/>
          <w:sz w:val="22"/>
          <w:szCs w:val="22"/>
        </w:rPr>
        <w:t>harmincötezer Eurót</w:t>
      </w:r>
      <w:r w:rsidR="00DC5E25" w:rsidRPr="00DC5E25">
        <w:rPr>
          <w:rFonts w:asciiTheme="minorHAnsi" w:hAnsiTheme="minorHAnsi" w:cstheme="minorHAnsi"/>
          <w:bCs/>
          <w:sz w:val="22"/>
          <w:szCs w:val="22"/>
        </w:rPr>
        <w:t>.</w:t>
      </w:r>
      <w:r w:rsidRPr="00DC5E2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B016AD8" w14:textId="77777777" w:rsidR="005C6BB1" w:rsidRPr="00DD5DFE" w:rsidRDefault="005C6BB1" w:rsidP="00DD5DFE">
      <w:pPr>
        <w:pStyle w:val="Cmsor1"/>
      </w:pPr>
      <w:r w:rsidRPr="00DD5DFE">
        <w:lastRenderedPageBreak/>
        <w:t>A teljesítés, az áruk átadása-átvétele</w:t>
      </w:r>
    </w:p>
    <w:p w14:paraId="406CBC1B" w14:textId="2286515B" w:rsid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teljesítés helye: </w:t>
      </w:r>
      <w:r w:rsidR="00DC5E25">
        <w:rPr>
          <w:rFonts w:asciiTheme="minorHAnsi" w:hAnsiTheme="minorHAnsi" w:cstheme="minorHAnsi"/>
          <w:sz w:val="22"/>
          <w:szCs w:val="22"/>
        </w:rPr>
        <w:t>1211 Budapest Nagy Duna sor 2.</w:t>
      </w:r>
    </w:p>
    <w:p w14:paraId="26793745" w14:textId="12AD59F1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Az áruátvétel i</w:t>
      </w:r>
      <w:r w:rsidR="00DC5E25">
        <w:rPr>
          <w:rFonts w:asciiTheme="minorHAnsi" w:hAnsiTheme="minorHAnsi" w:cstheme="minorHAnsi"/>
          <w:sz w:val="22"/>
          <w:szCs w:val="22"/>
        </w:rPr>
        <w:t>dőpontjai: Munkanapokon: 8:00-14</w:t>
      </w:r>
      <w:r w:rsidRPr="00A2194C">
        <w:rPr>
          <w:rFonts w:asciiTheme="minorHAnsi" w:hAnsiTheme="minorHAnsi" w:cstheme="minorHAnsi"/>
          <w:sz w:val="22"/>
          <w:szCs w:val="22"/>
        </w:rPr>
        <w:t>:00-óráig. Szállítás és lerakodás: a Szállító feladata és felelőssége. A Szállító a megrendelés visszaigazolásakor köteles a Megrendelő felé a szállítás várható idejét írásban jelezni.</w:t>
      </w:r>
    </w:p>
    <w:p w14:paraId="134A1548" w14:textId="56E1337D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Az árak</w:t>
      </w:r>
      <w:r w:rsidR="0069568D">
        <w:rPr>
          <w:rFonts w:asciiTheme="minorHAnsi" w:hAnsiTheme="minorHAnsi" w:cstheme="minorHAnsi"/>
          <w:sz w:val="22"/>
          <w:szCs w:val="22"/>
        </w:rPr>
        <w:t xml:space="preserve"> a teljes </w:t>
      </w:r>
      <w:r w:rsidR="00A66500">
        <w:rPr>
          <w:rFonts w:asciiTheme="minorHAnsi" w:hAnsiTheme="minorHAnsi" w:cstheme="minorHAnsi"/>
          <w:sz w:val="22"/>
          <w:szCs w:val="22"/>
        </w:rPr>
        <w:t>szolgáltatás teljes</w:t>
      </w:r>
      <w:r w:rsidR="00F87080">
        <w:rPr>
          <w:rFonts w:asciiTheme="minorHAnsi" w:hAnsiTheme="minorHAnsi" w:cstheme="minorHAnsi"/>
          <w:sz w:val="22"/>
          <w:szCs w:val="22"/>
        </w:rPr>
        <w:t xml:space="preserve"> </w:t>
      </w:r>
      <w:r w:rsidR="00A66500">
        <w:rPr>
          <w:rFonts w:asciiTheme="minorHAnsi" w:hAnsiTheme="minorHAnsi" w:cstheme="minorHAnsi"/>
          <w:sz w:val="22"/>
          <w:szCs w:val="22"/>
        </w:rPr>
        <w:t>körű díját tartalmazzák, így</w:t>
      </w:r>
      <w:r w:rsidRPr="00A2194C">
        <w:rPr>
          <w:rFonts w:asciiTheme="minorHAnsi" w:hAnsiTheme="minorHAnsi" w:cstheme="minorHAnsi"/>
          <w:sz w:val="22"/>
          <w:szCs w:val="22"/>
        </w:rPr>
        <w:t xml:space="preserve"> tartalmazzák a szállítás és a raktárban történő </w:t>
      </w:r>
      <w:proofErr w:type="gramStart"/>
      <w:r w:rsidRPr="00A2194C">
        <w:rPr>
          <w:rFonts w:asciiTheme="minorHAnsi" w:hAnsiTheme="minorHAnsi" w:cstheme="minorHAnsi"/>
          <w:sz w:val="22"/>
          <w:szCs w:val="22"/>
        </w:rPr>
        <w:t>le-</w:t>
      </w:r>
      <w:proofErr w:type="gramEnd"/>
      <w:r w:rsidRPr="00A2194C">
        <w:rPr>
          <w:rFonts w:asciiTheme="minorHAnsi" w:hAnsiTheme="minorHAnsi" w:cstheme="minorHAnsi"/>
          <w:sz w:val="22"/>
          <w:szCs w:val="22"/>
        </w:rPr>
        <w:t xml:space="preserve"> ill. felrakodás</w:t>
      </w:r>
      <w:r w:rsidR="003D4494" w:rsidRPr="00A2194C">
        <w:rPr>
          <w:rFonts w:asciiTheme="minorHAnsi" w:hAnsiTheme="minorHAnsi" w:cstheme="minorHAnsi"/>
          <w:sz w:val="22"/>
          <w:szCs w:val="22"/>
        </w:rPr>
        <w:t xml:space="preserve">, valamint a </w:t>
      </w:r>
      <w:r w:rsidR="00DC5E25">
        <w:rPr>
          <w:rFonts w:asciiTheme="minorHAnsi" w:hAnsiTheme="minorHAnsi" w:cstheme="minorHAnsi"/>
          <w:sz w:val="22"/>
          <w:szCs w:val="22"/>
        </w:rPr>
        <w:t>csomagolások</w:t>
      </w:r>
      <w:r w:rsidRPr="00A2194C">
        <w:rPr>
          <w:rFonts w:asciiTheme="minorHAnsi" w:hAnsiTheme="minorHAnsi" w:cstheme="minorHAnsi"/>
          <w:sz w:val="22"/>
          <w:szCs w:val="22"/>
        </w:rPr>
        <w:t xml:space="preserve"> költségét is.</w:t>
      </w:r>
    </w:p>
    <w:p w14:paraId="497074F1" w14:textId="28160759" w:rsidR="00F87080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>A Szállító köteles a Megrendelő által elektronikus úton leadott megrendelé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seket </w:t>
      </w:r>
      <w:r w:rsidR="00433580">
        <w:rPr>
          <w:rFonts w:asciiTheme="minorHAnsi" w:hAnsiTheme="minorHAnsi" w:cstheme="minorHAnsi"/>
          <w:color w:val="000000"/>
          <w:spacing w:val="6"/>
          <w:sz w:val="22"/>
          <w:szCs w:val="22"/>
        </w:rPr>
        <w:t>3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munkanapon belül visszaigazolni</w:t>
      </w:r>
      <w:r w:rsidR="00F87080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és legfeljebb 30 napon belül teljesíteni. A visszaigazolásban meg kell jelölni a visszaigazolás napján érvényes </w:t>
      </w:r>
      <w:r w:rsidR="00F87080" w:rsidRPr="00F87080">
        <w:rPr>
          <w:rFonts w:asciiTheme="minorHAnsi" w:hAnsiTheme="minorHAnsi" w:cstheme="minorHAnsi"/>
          <w:sz w:val="22"/>
          <w:szCs w:val="22"/>
        </w:rPr>
        <w:t>MNB hivatalos HUF/EURO árfolyam</w:t>
      </w:r>
      <w:r w:rsidR="00F87080">
        <w:rPr>
          <w:rFonts w:asciiTheme="minorHAnsi" w:hAnsiTheme="minorHAnsi" w:cstheme="minorHAnsi"/>
          <w:sz w:val="22"/>
          <w:szCs w:val="22"/>
        </w:rPr>
        <w:t>ot, a</w:t>
      </w:r>
      <w:r w:rsidR="00F87080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teljesítés várható határidejét, illetve amennyiben a teljesítés akadályba ütközik, arról Szállító írásban (e-maileben) köteles értesíteni a Megrendelőt.</w:t>
      </w:r>
      <w:bookmarkStart w:id="1" w:name="_GoBack"/>
      <w:bookmarkEnd w:id="1"/>
    </w:p>
    <w:p w14:paraId="16CE6DD2" w14:textId="506BE947" w:rsidR="00B54BDC" w:rsidRPr="00A2194C" w:rsidRDefault="00F87080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Szállító köteles a megrendelt termékeket szállítólevéllel átadni Megrendelő részére. 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Megrendelő a mennyiségi és minőségi ellenőrzést köteles az átvételkor elvégezni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és a megrendelés hibátlan teljesítése esetén, a teljesítés igazolást Szállító részére átadni, vagy e-mailben megküldeni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. Mennyiségi hiány esetén Megrendelő köteles azt haladéktalanul Szállító részére írásban jelezni, Szállító pedig köteles a hiányzó mennyiség pótlásáról haladéktalanul intézkedni. </w:t>
      </w:r>
    </w:p>
    <w:p w14:paraId="0857CCC9" w14:textId="21C60744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</w:t>
      </w:r>
      <w:r w:rsidR="00DC5E25">
        <w:rPr>
          <w:rFonts w:asciiTheme="minorHAnsi" w:hAnsiTheme="minorHAnsi" w:cstheme="minorHAnsi"/>
          <w:sz w:val="22"/>
          <w:szCs w:val="22"/>
        </w:rPr>
        <w:t>a termékekre vonatkozó jótállási, szavatossági, garanciális idő alatt</w:t>
      </w:r>
      <w:r w:rsidRPr="00A2194C">
        <w:rPr>
          <w:rFonts w:asciiTheme="minorHAnsi" w:hAnsiTheme="minorHAnsi" w:cstheme="minorHAnsi"/>
          <w:sz w:val="22"/>
          <w:szCs w:val="22"/>
        </w:rPr>
        <w:t xml:space="preserve"> tehet a Szállítónak írásban minőségi kifogást. A minőséget érintő vitás esetekben a Megrendelő és Szállító közös mintavétele, vagy más független szerv által történő vizsgálat az irányadó. A vizsgálati költségeket a Szállító viseli. Jogos minőségi kifogás esetén a szakvélemény kézhezvételét követő 2 napon belül a Megrendelő árleszállítást, vagy térítésmentes cserét, vagy a felmerült károk megtérítését követelheti. </w:t>
      </w:r>
    </w:p>
    <w:p w14:paraId="2B57F70A" w14:textId="77777777" w:rsidR="005C6BB1" w:rsidRPr="00DD5DFE" w:rsidRDefault="005C6BB1" w:rsidP="00DD5DFE">
      <w:pPr>
        <w:pStyle w:val="Cmsor1"/>
      </w:pPr>
      <w:r w:rsidRPr="00DD5DFE">
        <w:t>Eseti megrendelések</w:t>
      </w:r>
    </w:p>
    <w:p w14:paraId="68AD011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Megrendelések: a Megrendelő a termékeket a Szállítótól részszállítások formájában rendeli meg</w:t>
      </w:r>
      <w:r w:rsidR="003D4494" w:rsidRPr="00A2194C">
        <w:rPr>
          <w:rFonts w:asciiTheme="minorHAnsi" w:hAnsiTheme="minorHAnsi" w:cstheme="minorHAnsi"/>
          <w:sz w:val="22"/>
          <w:szCs w:val="22"/>
        </w:rPr>
        <w:t>, a</w:t>
      </w:r>
      <w:r w:rsidRPr="00A2194C">
        <w:rPr>
          <w:rFonts w:asciiTheme="minorHAnsi" w:hAnsiTheme="minorHAnsi" w:cstheme="minorHAnsi"/>
          <w:sz w:val="22"/>
          <w:szCs w:val="22"/>
        </w:rPr>
        <w:t xml:space="preserve">z eseti megrendeléseit elektronikus úton </w:t>
      </w:r>
      <w:r w:rsidR="003D4494" w:rsidRPr="00A2194C">
        <w:rPr>
          <w:rFonts w:asciiTheme="minorHAnsi" w:hAnsiTheme="minorHAnsi" w:cstheme="minorHAnsi"/>
          <w:sz w:val="22"/>
          <w:szCs w:val="22"/>
        </w:rPr>
        <w:t>küldi el Szállító részére</w:t>
      </w:r>
      <w:r w:rsidR="00EC5312" w:rsidRPr="00A2194C">
        <w:rPr>
          <w:rFonts w:asciiTheme="minorHAnsi" w:hAnsiTheme="minorHAnsi" w:cstheme="minorHAnsi"/>
          <w:sz w:val="22"/>
          <w:szCs w:val="22"/>
        </w:rPr>
        <w:t>.</w:t>
      </w:r>
      <w:r w:rsidRPr="00A2194C">
        <w:rPr>
          <w:rFonts w:asciiTheme="minorHAnsi" w:hAnsiTheme="minorHAnsi" w:cstheme="minorHAnsi"/>
          <w:sz w:val="22"/>
          <w:szCs w:val="22"/>
        </w:rPr>
        <w:t xml:space="preserve"> A szállítási határidők a konkrét megrendelések dokumentált leadási dátumától és időpontjától kezdődnek.</w:t>
      </w:r>
    </w:p>
    <w:p w14:paraId="500EB9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Abban az esetben, ha a megrendelő a fent megjelölt időponttól eltérően kér szállítást, a Szállítóval egyez</w:t>
      </w:r>
      <w:r w:rsidR="00B54BDC" w:rsidRPr="00A2194C">
        <w:rPr>
          <w:rFonts w:asciiTheme="minorHAnsi" w:hAnsiTheme="minorHAnsi" w:cstheme="minorHAnsi"/>
          <w:sz w:val="22"/>
          <w:szCs w:val="22"/>
        </w:rPr>
        <w:t>tet az áru fogadás időpontjáról és az eseti megrendelésben rögzíti.</w:t>
      </w:r>
    </w:p>
    <w:p w14:paraId="5FE0D332" w14:textId="77777777" w:rsidR="005C6BB1" w:rsidRPr="00DD5DFE" w:rsidRDefault="005C6BB1" w:rsidP="00DD5DFE">
      <w:pPr>
        <w:pStyle w:val="Cmsor1"/>
      </w:pPr>
      <w:r w:rsidRPr="00DD5DFE">
        <w:t>Minőségi előírások</w:t>
      </w:r>
    </w:p>
    <w:p w14:paraId="4F13057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Szál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lító által biztosított termékeknek</w:t>
      </w:r>
    </w:p>
    <w:p w14:paraId="27C4CFEA" w14:textId="45D1278C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2194C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A2194C">
        <w:rPr>
          <w:rFonts w:asciiTheme="minorHAnsi" w:hAnsiTheme="minorHAnsi" w:cstheme="minorHAnsi"/>
          <w:color w:val="000000"/>
          <w:sz w:val="22"/>
          <w:szCs w:val="22"/>
        </w:rPr>
        <w:t>) rendelkeznie kell a Megrendelő által megkövetelt tulajdonságokkal,</w:t>
      </w:r>
      <w:r w:rsidR="00663CDD">
        <w:rPr>
          <w:rFonts w:asciiTheme="minorHAnsi" w:hAnsiTheme="minorHAnsi" w:cstheme="minorHAnsi"/>
          <w:color w:val="000000"/>
          <w:sz w:val="22"/>
          <w:szCs w:val="22"/>
        </w:rPr>
        <w:t xml:space="preserve"> minőségi követelményekkel,</w:t>
      </w:r>
    </w:p>
    <w:p w14:paraId="4469144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b) a nyomon-követhetőség biztosítása érdekében a Szállítónak az áru eredetét követhető módon dokumentálva tudnia kell igazolnia,</w:t>
      </w:r>
    </w:p>
    <w:p w14:paraId="0E3AF010" w14:textId="45118668" w:rsidR="005C6BB1" w:rsidRPr="00A2194C" w:rsidRDefault="00B54BD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) alkalmasnak kell lenni</w:t>
      </w:r>
      <w:r w:rsidR="005C6BB1" w:rsidRPr="00A2194C">
        <w:rPr>
          <w:rFonts w:asciiTheme="minorHAnsi" w:hAnsiTheme="minorHAnsi" w:cstheme="minorHAnsi"/>
          <w:sz w:val="22"/>
          <w:szCs w:val="22"/>
        </w:rPr>
        <w:t>e Megrendelő által meghatározott célra.</w:t>
      </w:r>
    </w:p>
    <w:p w14:paraId="06183F40" w14:textId="77777777" w:rsidR="005C6BB1" w:rsidRPr="00DD5DFE" w:rsidRDefault="005C6BB1" w:rsidP="00DD5DFE">
      <w:pPr>
        <w:pStyle w:val="Cmsor1"/>
      </w:pPr>
      <w:r w:rsidRPr="00DD5DFE">
        <w:t>A szerződéses ellenérték, fizetési szabályok</w:t>
      </w:r>
    </w:p>
    <w:p w14:paraId="6B3F3EE2" w14:textId="59AC114B" w:rsidR="00784278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jelen szer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ződés 1. sz. melléklete szerinti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ára</w:t>
      </w:r>
      <w:r w:rsidR="00B54BDC" w:rsidRPr="00A2194C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a szerződés időtartama</w:t>
      </w:r>
      <w:r w:rsidR="00784278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alatt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4278" w:rsidRPr="00A2194C">
        <w:rPr>
          <w:rFonts w:asciiTheme="minorHAnsi" w:hAnsiTheme="minorHAnsi" w:cstheme="minorHAnsi"/>
          <w:color w:val="000000"/>
          <w:sz w:val="22"/>
          <w:szCs w:val="22"/>
        </w:rPr>
        <w:t>kizárólag Felek közös megegyezése alapján</w:t>
      </w:r>
      <w:r w:rsidR="003D4494" w:rsidRPr="00A2194C">
        <w:rPr>
          <w:rFonts w:asciiTheme="minorHAnsi" w:hAnsiTheme="minorHAnsi" w:cstheme="minorHAnsi"/>
          <w:color w:val="000000"/>
          <w:sz w:val="22"/>
          <w:szCs w:val="22"/>
        </w:rPr>
        <w:t>, írásba foglalt szerződés módosítással</w:t>
      </w:r>
      <w:r w:rsidR="00784278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változtathatóak</w:t>
      </w:r>
      <w:r w:rsidR="00715DB9"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C5E25">
        <w:rPr>
          <w:rFonts w:asciiTheme="minorHAnsi" w:hAnsiTheme="minorHAnsi" w:cstheme="minorHAnsi"/>
          <w:color w:val="000000"/>
          <w:sz w:val="22"/>
          <w:szCs w:val="22"/>
        </w:rPr>
        <w:t xml:space="preserve"> A szerződésben rögzített árak módosítását Szállító írásban kezdeményezheti azzal, hogy Megrendelő által már megrendelt termékek ára nem módosítható. A Felek által elfogadott szerződés módosításban módosított árak, a</w:t>
      </w:r>
      <w:r w:rsidR="004742FD">
        <w:rPr>
          <w:rFonts w:asciiTheme="minorHAnsi" w:hAnsiTheme="minorHAnsi" w:cstheme="minorHAnsi"/>
          <w:color w:val="000000"/>
          <w:sz w:val="22"/>
          <w:szCs w:val="22"/>
        </w:rPr>
        <w:t xml:space="preserve"> szerződés módosítás</w:t>
      </w:r>
      <w:r w:rsidR="00DC5E25">
        <w:rPr>
          <w:rFonts w:asciiTheme="minorHAnsi" w:hAnsiTheme="minorHAnsi" w:cstheme="minorHAnsi"/>
          <w:color w:val="000000"/>
          <w:sz w:val="22"/>
          <w:szCs w:val="22"/>
        </w:rPr>
        <w:t xml:space="preserve"> hatályba lépésétől kezdődően érvényesíthető.</w:t>
      </w:r>
    </w:p>
    <w:p w14:paraId="745C4CA0" w14:textId="77777777" w:rsidR="005C6BB1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Számlázás: Minden számlán fel kell tüntetni, a teljesítés jogcímét és az aktuális megrendelés számát és a hozzá kapcsolódó szállítólevelek számát. A számla alátámasztása érdekében a számlához csatolni kell az egyes szállításokról készült, Megrendelő általi átvételt igazoló szállítóleveleket</w:t>
      </w:r>
      <w:r w:rsidR="00C14DBF" w:rsidRPr="00A2194C">
        <w:rPr>
          <w:rFonts w:asciiTheme="minorHAnsi" w:hAnsiTheme="minorHAnsi" w:cstheme="minorHAnsi"/>
          <w:sz w:val="22"/>
          <w:szCs w:val="22"/>
        </w:rPr>
        <w:t>, illetve teljesítésigazolásokat</w:t>
      </w:r>
      <w:r w:rsidRPr="00A2194C">
        <w:rPr>
          <w:rFonts w:asciiTheme="minorHAnsi" w:hAnsiTheme="minorHAnsi" w:cstheme="minorHAnsi"/>
          <w:sz w:val="22"/>
          <w:szCs w:val="22"/>
        </w:rPr>
        <w:t xml:space="preserve"> is.</w:t>
      </w:r>
    </w:p>
    <w:p w14:paraId="7AB42B06" w14:textId="391D3D21" w:rsidR="00406422" w:rsidRDefault="00406422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196B0BF" w14:textId="2FA5D1D5" w:rsidR="00406422" w:rsidRPr="00F87080" w:rsidRDefault="00406422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7080">
        <w:rPr>
          <w:rFonts w:asciiTheme="minorHAnsi" w:hAnsiTheme="minorHAnsi" w:cstheme="minorHAnsi"/>
          <w:sz w:val="22"/>
          <w:szCs w:val="22"/>
        </w:rPr>
        <w:t>Szállító a számlát HUF-ban állítja ki. Felek rögzítik, hogy az Euro alapú elszámolás az irányadó árfolyam az MNB hivatalos HUF/EURO árfolyam, mely a Megrendelő megrendelése, Szállító visszaigazolásának napján érvényes.</w:t>
      </w:r>
    </w:p>
    <w:p w14:paraId="6F3933CE" w14:textId="77777777" w:rsidR="00761AF2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7080">
        <w:rPr>
          <w:rFonts w:asciiTheme="minorHAnsi" w:hAnsiTheme="minorHAnsi" w:cstheme="minorHAnsi"/>
          <w:sz w:val="22"/>
          <w:szCs w:val="22"/>
        </w:rPr>
        <w:t>A számla egyebekben meg kell, hogy feleljen a vonatkozó hatályos jogszabályi előírásoknak.</w:t>
      </w:r>
      <w:r w:rsidRPr="00A2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F47EF4" w14:textId="00855436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Megrendelő jogosult a számlákat a fizetési határidő meghosszabbítása mellett kifizetetlenül visszaküldeni, ha a fenti feltételek nem teljesülnek.</w:t>
      </w:r>
    </w:p>
    <w:p w14:paraId="25B70E9D" w14:textId="3DD0FA83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Késedelmi kamat: Fizetési késedelem esetén Szállító a Ptk. szerinti késedelmi kamatot érvényesíthet a Megrendelővel szemben. </w:t>
      </w:r>
    </w:p>
    <w:p w14:paraId="7AB86ACF" w14:textId="4B3DE4FF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a teljesítés elismeréséről (teljesítésigazolás) vagy az elismerés megtagadásáról 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a </w:t>
      </w:r>
      <w:r w:rsidR="00E700FE">
        <w:rPr>
          <w:rFonts w:asciiTheme="minorHAnsi" w:hAnsiTheme="minorHAnsi" w:cstheme="minorHAnsi"/>
          <w:sz w:val="22"/>
          <w:szCs w:val="22"/>
        </w:rPr>
        <w:t>teljesítéskor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B54BDC" w:rsidRPr="00A2194C">
        <w:rPr>
          <w:rFonts w:asciiTheme="minorHAnsi" w:hAnsiTheme="minorHAnsi" w:cstheme="minorHAnsi"/>
          <w:sz w:val="22"/>
          <w:szCs w:val="22"/>
        </w:rPr>
        <w:t>nyilatkozik</w:t>
      </w:r>
      <w:proofErr w:type="gramEnd"/>
      <w:r w:rsidR="00B54BDC" w:rsidRPr="00A2194C">
        <w:rPr>
          <w:rFonts w:asciiTheme="minorHAnsi" w:hAnsiTheme="minorHAnsi" w:cstheme="minorHAnsi"/>
          <w:sz w:val="22"/>
          <w:szCs w:val="22"/>
        </w:rPr>
        <w:t xml:space="preserve"> </w:t>
      </w:r>
      <w:r w:rsidR="00E700FE">
        <w:rPr>
          <w:rFonts w:asciiTheme="minorHAnsi" w:hAnsiTheme="minorHAnsi" w:cstheme="minorHAnsi"/>
          <w:sz w:val="22"/>
          <w:szCs w:val="22"/>
        </w:rPr>
        <w:t>és erről tájékoztatja Szállítót is</w:t>
      </w:r>
      <w:r w:rsidR="00B54BDC" w:rsidRPr="00A2194C">
        <w:rPr>
          <w:rFonts w:asciiTheme="minorHAnsi" w:hAnsiTheme="minorHAnsi" w:cstheme="minorHAnsi"/>
          <w:sz w:val="22"/>
          <w:szCs w:val="22"/>
        </w:rPr>
        <w:t>.</w:t>
      </w:r>
    </w:p>
    <w:p w14:paraId="0FE675DF" w14:textId="0285C6E4" w:rsidR="00EC5312" w:rsidRPr="00A2194C" w:rsidRDefault="005C6BB1" w:rsidP="00A2194C">
      <w:pPr>
        <w:spacing w:after="120"/>
        <w:jc w:val="both"/>
        <w:rPr>
          <w:rFonts w:asciiTheme="minorHAnsi" w:eastAsia="font373" w:hAnsiTheme="minorHAnsi" w:cstheme="minorHAnsi"/>
          <w:sz w:val="22"/>
          <w:szCs w:val="22"/>
        </w:rPr>
      </w:pP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A számla ellenértékét a 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Megrendelő megrendelésenként</w:t>
      </w:r>
      <w:r w:rsidR="00B54BDC"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,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 xml:space="preserve"> utólag a Szállító</w:t>
      </w: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 által </w:t>
      </w:r>
      <w:r w:rsidR="00B54BDC" w:rsidRPr="00A2194C">
        <w:rPr>
          <w:rFonts w:asciiTheme="minorHAnsi" w:eastAsia="font373" w:hAnsiTheme="minorHAnsi" w:cstheme="minorHAnsi"/>
          <w:sz w:val="22"/>
          <w:szCs w:val="22"/>
        </w:rPr>
        <w:t xml:space="preserve">a teljesítés igazolás alapján </w:t>
      </w:r>
      <w:r w:rsidRPr="00A2194C">
        <w:rPr>
          <w:rFonts w:asciiTheme="minorHAnsi" w:eastAsia="font373" w:hAnsiTheme="minorHAnsi" w:cstheme="minorHAnsi"/>
          <w:sz w:val="22"/>
          <w:szCs w:val="22"/>
        </w:rPr>
        <w:t>kiállított számla kézhezvételé</w:t>
      </w:r>
      <w:r w:rsidR="00E700FE">
        <w:rPr>
          <w:rFonts w:asciiTheme="minorHAnsi" w:eastAsia="font373" w:hAnsiTheme="minorHAnsi" w:cstheme="minorHAnsi"/>
          <w:sz w:val="22"/>
          <w:szCs w:val="22"/>
        </w:rPr>
        <w:t>t</w:t>
      </w:r>
      <w:r w:rsidR="004742FD">
        <w:rPr>
          <w:rFonts w:asciiTheme="minorHAnsi" w:eastAsia="font373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követő </w:t>
      </w:r>
      <w:r w:rsidR="004742FD">
        <w:rPr>
          <w:rFonts w:asciiTheme="minorHAnsi" w:eastAsia="font373" w:hAnsiTheme="minorHAnsi" w:cstheme="minorHAnsi"/>
          <w:sz w:val="22"/>
          <w:szCs w:val="22"/>
        </w:rPr>
        <w:t>30</w:t>
      </w:r>
      <w:r w:rsidR="007B01C6" w:rsidRPr="00A2194C">
        <w:rPr>
          <w:rFonts w:asciiTheme="minorHAnsi" w:eastAsia="font373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eastAsia="font373" w:hAnsiTheme="minorHAnsi" w:cstheme="minorHAnsi"/>
          <w:sz w:val="22"/>
          <w:szCs w:val="22"/>
        </w:rPr>
        <w:t>napon belül egyenlíti ki</w:t>
      </w:r>
      <w:r w:rsidR="00EC5312" w:rsidRPr="00A2194C">
        <w:rPr>
          <w:rFonts w:asciiTheme="minorHAnsi" w:eastAsia="font373" w:hAnsiTheme="minorHAnsi" w:cstheme="minorHAnsi"/>
          <w:sz w:val="22"/>
          <w:szCs w:val="22"/>
        </w:rPr>
        <w:t>.</w:t>
      </w:r>
    </w:p>
    <w:p w14:paraId="1744AA6E" w14:textId="77777777" w:rsidR="005C6BB1" w:rsidRPr="00DD5DFE" w:rsidRDefault="005C6BB1" w:rsidP="00DD5DFE">
      <w:pPr>
        <w:pStyle w:val="Cmsor1"/>
      </w:pPr>
      <w:r w:rsidRPr="00DD5DFE">
        <w:t>A szerződést biztosító mellékkötelezettségek</w:t>
      </w:r>
    </w:p>
    <w:p w14:paraId="404AFD33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Kötbérek számítása:</w:t>
      </w:r>
    </w:p>
    <w:p w14:paraId="17E0730F" w14:textId="664A85D9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Késedelmi kötbér: A késedelmes szállítás esetén (ideértve a jótállási vagy szavatossági kötelezettség, illetve a mennyiségi hiány késedelmes teljesítését is) Megrendelő a 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>késedel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minden megkezdett napjára naptári naponként 2 % kötbérre jogosult, melynek alapja a késedelmesen teljesített megrendelés nettó ellenértéke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, de legalább </w:t>
      </w:r>
      <w:r w:rsidR="0042369D">
        <w:rPr>
          <w:rFonts w:asciiTheme="minorHAnsi" w:hAnsiTheme="minorHAnsi" w:cstheme="minorHAnsi"/>
          <w:color w:val="000000"/>
          <w:sz w:val="22"/>
          <w:szCs w:val="22"/>
        </w:rPr>
        <w:t xml:space="preserve">50.000,- </w:t>
      </w:r>
      <w:proofErr w:type="gramStart"/>
      <w:r w:rsidR="0042369D">
        <w:rPr>
          <w:rFonts w:asciiTheme="minorHAnsi" w:hAnsiTheme="minorHAnsi" w:cstheme="minorHAnsi"/>
          <w:color w:val="000000"/>
          <w:sz w:val="22"/>
          <w:szCs w:val="22"/>
        </w:rPr>
        <w:t xml:space="preserve">Ft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A késedelmi kötbér maximális összege az adott részszállítás nettó értékének 10 %-a.</w:t>
      </w:r>
    </w:p>
    <w:p w14:paraId="18AABEA6" w14:textId="48D2CDEE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Hibás teljesítési kötbér: Hibás teljesítés esetén Megrendelő napi 2 % kötbérre jogosult, a hibával érintett termékek nettó értéke alapján. A kötbér maximális összege a hibával érintett termékek értékének 10 %-</w:t>
      </w:r>
      <w:proofErr w:type="gramStart"/>
      <w:r w:rsidRPr="00A2194C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, de legalább </w:t>
      </w:r>
      <w:r w:rsidR="0042369D">
        <w:rPr>
          <w:rFonts w:asciiTheme="minorHAnsi" w:hAnsiTheme="minorHAnsi" w:cstheme="minorHAnsi"/>
          <w:color w:val="000000"/>
          <w:sz w:val="22"/>
          <w:szCs w:val="22"/>
        </w:rPr>
        <w:t>15.000,- Ft.</w:t>
      </w:r>
    </w:p>
    <w:p w14:paraId="6960A29F" w14:textId="6732CA8D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Meghiúsulási kötbér: az adott megrendelés 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teljesítése a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Szállító érdekkörébe tartozó okból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meghiúsul, vagy Szállító a szállítást egyéb - érdekkörében felmerülő - okból megtagadja, vagy a késedelme, vagy hibás teljesítés esetén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a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cserére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>/tejesítésre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rendelkezésre állá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jogszabályban, szerződésben vagy Megrendelői nyilatkozatban meghatározott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vagy egyébként </w:t>
      </w:r>
      <w:r w:rsidR="004742FD">
        <w:rPr>
          <w:rFonts w:asciiTheme="minorHAnsi" w:hAnsiTheme="minorHAnsi" w:cstheme="minorHAnsi"/>
          <w:color w:val="000000"/>
          <w:spacing w:val="4"/>
          <w:sz w:val="22"/>
          <w:szCs w:val="22"/>
        </w:rPr>
        <w:t>ésszerűen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elvárható</w:t>
      </w:r>
      <w:r w:rsidR="00E700FE"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>időt követően Szállító a meghiúsulással érintett megrendelés nettó érléke 30%-ának megfelelő meghiúsulási kötbért köteles fizetni.</w:t>
      </w:r>
    </w:p>
    <w:p w14:paraId="3B4B9011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Késedelmes vagy hibás teljesítés esetére kikötött kötbér megfizetése nem mentesít a szerződés teljesítése alól.</w:t>
      </w:r>
    </w:p>
    <w:p w14:paraId="5CE2C200" w14:textId="77777777" w:rsidR="005C6BB1" w:rsidRPr="00DD5DFE" w:rsidRDefault="005C6BB1" w:rsidP="00DD5DFE">
      <w:pPr>
        <w:pStyle w:val="Cmsor1"/>
      </w:pPr>
      <w:r w:rsidRPr="00DD5DFE">
        <w:t>A szerződés módosítása</w:t>
      </w:r>
    </w:p>
    <w:p w14:paraId="0239747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A szerződés mindennemű módosítása és kiegészítése írásos formában, a Felek egyetértésével, lehetséges.</w:t>
      </w:r>
    </w:p>
    <w:p w14:paraId="71349885" w14:textId="77777777" w:rsidR="005C6BB1" w:rsidRPr="00DD5DFE" w:rsidRDefault="005C6BB1" w:rsidP="00DD5DFE">
      <w:pPr>
        <w:pStyle w:val="Cmsor1"/>
      </w:pPr>
      <w:r w:rsidRPr="00DD5DFE">
        <w:t>A szerződés felmondása</w:t>
      </w:r>
    </w:p>
    <w:p w14:paraId="09CC0A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Jelen szerződést bármelyik fél indokolás nélkül rendes felmondással felmondhatja. A felmondási idő </w:t>
      </w:r>
      <w:r w:rsidR="00EC5312" w:rsidRPr="00A2194C">
        <w:rPr>
          <w:rFonts w:asciiTheme="minorHAnsi" w:hAnsiTheme="minorHAnsi" w:cstheme="minorHAnsi"/>
          <w:sz w:val="22"/>
          <w:szCs w:val="22"/>
        </w:rPr>
        <w:t>3</w:t>
      </w:r>
      <w:r w:rsidRPr="00A2194C">
        <w:rPr>
          <w:rFonts w:asciiTheme="minorHAnsi" w:hAnsiTheme="minorHAnsi" w:cstheme="minorHAnsi"/>
          <w:sz w:val="22"/>
          <w:szCs w:val="22"/>
        </w:rPr>
        <w:t>0 nap.</w:t>
      </w:r>
    </w:p>
    <w:p w14:paraId="73AD3614" w14:textId="77777777" w:rsidR="005C6BB1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Felek kötelezettséget vállalnak arra, hogy jelen szerződés hatálya alatt folyamatosan együttműködnek. Ennek keretében kellő időben tájékoztatják egymást a jelen szerződésben foglaltak teljesítése mellett minden olyan kérdésről, amely a jelen szerződés teljesítésére kihatással lehet.</w:t>
      </w:r>
    </w:p>
    <w:p w14:paraId="57008FE8" w14:textId="77777777" w:rsidR="00DD5DFE" w:rsidRPr="00DD5DFE" w:rsidRDefault="00DD5DFE" w:rsidP="00DD5DFE">
      <w:pPr>
        <w:pStyle w:val="Cmsor1"/>
      </w:pPr>
      <w:r w:rsidRPr="00DD5DFE">
        <w:lastRenderedPageBreak/>
        <w:t>Titoktartás</w:t>
      </w:r>
    </w:p>
    <w:p w14:paraId="4B9D8DD3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proofErr w:type="gramStart"/>
      <w:r w:rsidRPr="001B0A29">
        <w:rPr>
          <w:rFonts w:asciiTheme="minorHAnsi" w:hAnsiTheme="minorHAnsi" w:cstheme="minorHAnsi"/>
          <w:sz w:val="20"/>
        </w:rPr>
        <w:t>A Felek kölcsönösen kötelezettséget vállalnak arra, hogy a Szerződés tartalmát, valamint az annak teljesítése során vagy azzal összefüggésben tudomásukra jutott, a másik Felet érintő minden olyan információt – beleértve a másik Fél know-how-jába tartozó információkat is –, amelyet a másik Fél még nem hozott nyilvánosságra, és amelynek közlése a másik Félre vagy a vele kapcsolatban álló más jogalanyra hátrányos következménnyel járna, ezek hátrányos megítélését eredményezhetné, vagy gazdasági érdekeiket sértené vagy veszélyeztetné, bizalmasan, üzleti titokként kezelik.</w:t>
      </w:r>
      <w:proofErr w:type="gramEnd"/>
    </w:p>
    <w:p w14:paraId="7656A99F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nak átadott és az általa készített dokumentumok, dokumentációk, információk, stb. a Megrendelő kifejezett, előzetes írásbeli hozzájárulása nélkül sem tovább nem adhatók, sem e Szerződés teljesítésén kívül fel nem használhatók. Továbbá tilos a Megrendelő előzetes hozzájárulása nélkül az elvállalt, illetve a már folyamatban lévő munkákról adatokat, vagy információkat harmadik fél részére hozzáférhetővé tenni, azokról előadásokat tartani, videó-felvételt vagy kinyomtatott anyagot közzétenni.</w:t>
      </w:r>
    </w:p>
    <w:p w14:paraId="75B62E06" w14:textId="3E3F734D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– a másik Fél előzetes írásbeli hozzájárulása hiányában – kizárólag abban az esetben jogosultak bármely üzleti titok átadására, ha ez jogszabály, jogerős hatósági vagy bírósági rendelkezés alapján számukra kötelező, vagy az a Szerződés tárgyát képező feladatok jellegére is tekintettel a munkavégzéshez egyébként feltétlenül szükséges, illetve azzal együtt jár. A teljesítésbe bevont </w:t>
      </w:r>
      <w:r w:rsidR="00834330" w:rsidRPr="001B0A29">
        <w:rPr>
          <w:rFonts w:asciiTheme="minorHAnsi" w:hAnsiTheme="minorHAnsi" w:cstheme="minorHAnsi"/>
          <w:sz w:val="20"/>
        </w:rPr>
        <w:t>al</w:t>
      </w:r>
      <w:r w:rsidR="00834330">
        <w:rPr>
          <w:rFonts w:asciiTheme="minorHAnsi" w:hAnsiTheme="minorHAnsi" w:cstheme="minorHAnsi"/>
          <w:sz w:val="20"/>
        </w:rPr>
        <w:t>vállalkozó</w:t>
      </w:r>
      <w:r w:rsidR="00834330" w:rsidRPr="001B0A29">
        <w:rPr>
          <w:rFonts w:asciiTheme="minorHAnsi" w:hAnsiTheme="minorHAnsi" w:cstheme="minorHAnsi"/>
          <w:sz w:val="20"/>
        </w:rPr>
        <w:t>t</w:t>
      </w:r>
      <w:r w:rsidRPr="001B0A29">
        <w:rPr>
          <w:rFonts w:asciiTheme="minorHAnsi" w:hAnsiTheme="minorHAnsi" w:cstheme="minorHAnsi"/>
          <w:sz w:val="20"/>
        </w:rPr>
        <w:t xml:space="preserve">, közreműködőt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ra vonatkozó titoktartási kötelezettséggel megegyező mértékű titoktartási kötelezettség terheli.</w:t>
      </w:r>
    </w:p>
    <w:p w14:paraId="6910805B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tájékoztatja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t, hogy a Megrendelőt a Szerződéssel kapcsolatosan jogszabályon alapuló adatszolgáltatási, illetve egyes adatok tekintetében közérdekű nyilvánosságra-hozatali kötelezettség terheli, illetve terhelheti.</w:t>
      </w:r>
    </w:p>
    <w:p w14:paraId="39191DB8" w14:textId="77777777" w:rsidR="00DD5DFE" w:rsidRPr="001B0A29" w:rsidRDefault="00DD5DFE" w:rsidP="00DD5DFE">
      <w:p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B0A29">
        <w:rPr>
          <w:rFonts w:asciiTheme="minorHAnsi" w:hAnsiTheme="minorHAnsi" w:cstheme="minorHAnsi"/>
          <w:sz w:val="20"/>
          <w:szCs w:val="20"/>
        </w:rPr>
        <w:t>A titoktartási kötelezettség a jogviszony megszűnését követően is korlátlan ideig fennmarad.</w:t>
      </w:r>
    </w:p>
    <w:p w14:paraId="1395DC96" w14:textId="77777777" w:rsidR="00DD5DFE" w:rsidRPr="00DD5DFE" w:rsidRDefault="00DD5DFE" w:rsidP="00DD5DFE">
      <w:pPr>
        <w:pStyle w:val="Cmsor1"/>
      </w:pPr>
      <w:r w:rsidRPr="00DD5DFE">
        <w:t xml:space="preserve">Összeférhetetlenség </w:t>
      </w:r>
    </w:p>
    <w:p w14:paraId="773C1791" w14:textId="3A9AED71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kötelezettséget vállal arra,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, annak kapcsolt vállalkozásai és ezek vezető tisztségviselői a Megrendelő munkavállalóját akár munkaviszonyban, akár munkavégzésre irányuló egyéb jogviszonyban nem foglalkoztatják azon szerződések teljesítése során, amelyeknél a másik szerződő fél a Megrendelő.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kijelenti továbbá,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, valamint a Szerződés teljesítéséhez igénybe vett al</w:t>
      </w:r>
      <w:r w:rsidR="004742FD">
        <w:rPr>
          <w:rFonts w:asciiTheme="minorHAnsi" w:hAnsiTheme="minorHAnsi" w:cstheme="minorHAnsi"/>
          <w:sz w:val="20"/>
        </w:rPr>
        <w:t>vállalkozója</w:t>
      </w:r>
      <w:r w:rsidRPr="001B0A29">
        <w:rPr>
          <w:rFonts w:asciiTheme="minorHAnsi" w:hAnsiTheme="minorHAnsi" w:cstheme="minorHAnsi"/>
          <w:sz w:val="20"/>
        </w:rPr>
        <w:t xml:space="preserve">, teljesítési segédje vagy egyéb közreműködője a Megrendelő munkavállalójának érdekeltségébe nem tartozik, és ezek egyikének sincsen olyan vezető tisztségviselője, amely a Megrendelő munkavállalója. </w:t>
      </w:r>
    </w:p>
    <w:p w14:paraId="576114E7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Az összeférhetetlenségre vonatkozó előírások teljesülésével kapcsolatosan a Megrendelő jogosult információt kérni, valamint ellenőrzést végezni, illetve végeztetni. A 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ezzel összefüggésben köteles együttműködni, az ellenőrzés elvégzéséhez szükséges támogatást megadni, és minden rendelkezésre álló adathoz, információhoz hozzáférést biztosítani.</w:t>
      </w:r>
    </w:p>
    <w:p w14:paraId="426BCC3E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tudomásul veszi továbbá, hogy </w:t>
      </w:r>
      <w:proofErr w:type="gramStart"/>
      <w:r w:rsidRPr="001B0A29">
        <w:rPr>
          <w:rFonts w:asciiTheme="minorHAnsi" w:hAnsiTheme="minorHAnsi" w:cstheme="minorHAnsi"/>
          <w:sz w:val="20"/>
        </w:rPr>
        <w:t>ezen</w:t>
      </w:r>
      <w:proofErr w:type="gramEnd"/>
      <w:r w:rsidRPr="001B0A29">
        <w:rPr>
          <w:rFonts w:asciiTheme="minorHAnsi" w:hAnsiTheme="minorHAnsi" w:cstheme="minorHAnsi"/>
          <w:sz w:val="20"/>
        </w:rPr>
        <w:t xml:space="preserve"> rendelkezések megsértése súlyos szerződésszegésnek minősül, és a Megrendelő jogosult a Szerződést azonnali hatályú felmondással megszüntetni.</w:t>
      </w:r>
    </w:p>
    <w:p w14:paraId="3C8736B2" w14:textId="77777777" w:rsidR="00DD5DFE" w:rsidRPr="00DD5DFE" w:rsidRDefault="00DD5DFE" w:rsidP="00DD5DFE">
      <w:pPr>
        <w:pStyle w:val="Cmsor1"/>
      </w:pPr>
      <w:r w:rsidRPr="00DD5DFE">
        <w:t>Kapcsolattartás</w:t>
      </w:r>
    </w:p>
    <w:p w14:paraId="2A4A3224" w14:textId="77777777" w:rsidR="00DD5DFE" w:rsidRPr="001B0A29" w:rsidRDefault="00DD5DFE" w:rsidP="00DD5DFE">
      <w:pPr>
        <w:pStyle w:val="Normal"/>
        <w:keepNext/>
        <w:spacing w:before="120" w:after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a Szerződéssel kapcsolatosan egymáshoz intézett értesítései, felszólításai stb., a Szerződés eltérő rendelkezése hiányában és ellenkező írásbeli közlésig akkor tekinthetők teljesítettnek, amennyiben azt a másik Félnek a Szerződés alábbi pontjában meghatározott értesítési címére az átvételt igazolva személyesen adták át, az átadás napján, vagy ha tértivevényes ajánlott levélben küldték meg, a tértivevénnyel igazolt átvétel napján. A Felek az egymással való kapcsolattartásra az alábbi személyeket jelölik ki:</w:t>
      </w:r>
    </w:p>
    <w:p w14:paraId="7B7262FF" w14:textId="77777777" w:rsidR="00DD5DFE" w:rsidRPr="001B0A29" w:rsidRDefault="00DD5DFE" w:rsidP="00DD5DFE">
      <w:pPr>
        <w:pStyle w:val="Normal"/>
        <w:keepNext/>
        <w:spacing w:before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Megrendelő részéről kapcsolattartó (teljesítés igazolására jogosult) személy:</w:t>
      </w:r>
    </w:p>
    <w:p w14:paraId="6E4CBB42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Név: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10B8BF1A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Tel: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1A88001F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E-mail: 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6E795729" w14:textId="77777777" w:rsidR="00DD5DFE" w:rsidRPr="001B0A29" w:rsidRDefault="00DD5DFE" w:rsidP="00DD5DFE">
      <w:pPr>
        <w:pStyle w:val="Normal"/>
        <w:keepNext/>
        <w:spacing w:before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kapcsolattartó személy</w:t>
      </w:r>
    </w:p>
    <w:p w14:paraId="4011BF0C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Név: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03DB12A5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Tel: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0666EAE8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lastRenderedPageBreak/>
        <w:t xml:space="preserve">E-mail: 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354E8B2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Szerződést érintő kérdésekben a kapcsolattartás módja kizárólag cégszerűen aláírt levél. </w:t>
      </w:r>
    </w:p>
    <w:p w14:paraId="213CBB26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Amennyiben valamely Fél a neki szabályszerűen megcímzett tértivevényes ajánlott levél átvételét megtagadja vagy az „nem kereste” jelzéssel érkezik vissza a feladóhoz, és/vagy a címzett a személyes átvételt megtagadja, a küldemény postai úton történt megküldése esetén a feladástól számított 5. (ötödik) napon, egyéb esetben az átvétel megtagadásának napján kézbesítettnek tekintendő.</w:t>
      </w:r>
    </w:p>
    <w:p w14:paraId="31E456D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postai úton megküldött küldeményeket egyidejűleg másolatban a másik Fél fentiekben meghatározott e-mail címére is kötelesek megküldeni</w:t>
      </w:r>
    </w:p>
    <w:p w14:paraId="20424D73" w14:textId="792710EB" w:rsidR="008D0F5B" w:rsidRPr="008D0F5B" w:rsidRDefault="00DD5DFE" w:rsidP="008D0F5B">
      <w:pPr>
        <w:pStyle w:val="Cmsor1"/>
      </w:pPr>
      <w:r w:rsidRPr="00DD5DFE">
        <w:t>Vitás kérdések rendezése</w:t>
      </w:r>
      <w:r w:rsidR="008D0F5B">
        <w:t xml:space="preserve"> és alkalmazandó jog</w:t>
      </w:r>
    </w:p>
    <w:p w14:paraId="6493C843" w14:textId="2878927F" w:rsidR="004742FD" w:rsidRPr="004742FD" w:rsidRDefault="008D0F5B" w:rsidP="004742FD">
      <w:pPr>
        <w:ind w:left="426"/>
        <w:rPr>
          <w:rFonts w:asciiTheme="minorHAnsi" w:hAnsiTheme="minorHAnsi" w:cstheme="minorHAnsi"/>
          <w:sz w:val="20"/>
          <w:szCs w:val="20"/>
        </w:rPr>
      </w:pPr>
      <w:r w:rsidRPr="004742FD">
        <w:rPr>
          <w:rFonts w:asciiTheme="minorHAnsi" w:hAnsiTheme="minorHAnsi" w:cstheme="minorHAnsi"/>
          <w:sz w:val="20"/>
          <w:szCs w:val="20"/>
        </w:rPr>
        <w:t xml:space="preserve">Jelen szerződésre, ideértve a szerződéssel összefüggő vitákat is, a hatályos magyar jogszabályokat kell alkalmazni, a viták eldöntésére az illetékességgel és hatáskörrel rendelkező bíróság jogosult. </w:t>
      </w:r>
    </w:p>
    <w:p w14:paraId="6A27BE8D" w14:textId="1476B132" w:rsidR="00DD5DFE" w:rsidRPr="00DD5DFE" w:rsidRDefault="00DD5DFE" w:rsidP="00DD5DFE">
      <w:pPr>
        <w:pStyle w:val="Cmsor1"/>
      </w:pPr>
      <w:r w:rsidRPr="00DD5DFE">
        <w:t>Záró rendelkezések</w:t>
      </w:r>
    </w:p>
    <w:p w14:paraId="7A08B096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kizárja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bármely általános szerződési feltételeinek, üzletszabályzatának vagy más egyedileg meg nem tárgyalt szerződéses feltételeinek alkalmazását.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egyéb szerződéses feltételei akkor sem alkalmazandóak, ha azok az egyes esetekben nem kerültek kifejezetten kizárásra.</w:t>
      </w:r>
    </w:p>
    <w:p w14:paraId="3A6B5B09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Felek az értesítés és kapcsolattartás körében a GDPR 6. cikk (1) b) pontja szerinti szerződés teljesítése jogalappal és kizárólagos céljából kezelik a kapcsolattartók telefonos és elektronikus levelezési címadatait. Felek kölcsönös kötelezettségvállalást tesznek, hogy a szerződés teljesítése céljától eltérően nem használják fel, kezelik a kapcsolattartók személyes adatit.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 aláírásával kijelenti, hogy a szerződésben kapcsolattartóként megjelölt személytől (vagy személyektől) a szerződésben rögzített személyes adatainak kezelésre vonatkozó hozzájáruló nyilatkozatot bekérte, kapcsolattartó személyében vagy annak a szerződésben érintett személyes adatainak változásáról – a GDPR naprakészség alapelvének megfelelően – Megrendelőt azonnal értesíti.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szerződést érintő, személyes adatkezelésre vonatkozó </w:t>
      </w:r>
      <w:proofErr w:type="spellStart"/>
      <w:proofErr w:type="gramStart"/>
      <w:r w:rsidRPr="001B0A29">
        <w:rPr>
          <w:rFonts w:asciiTheme="minorHAnsi" w:hAnsiTheme="minorHAnsi" w:cstheme="minorHAnsi"/>
          <w:sz w:val="20"/>
        </w:rPr>
        <w:t>nyilatkozato</w:t>
      </w:r>
      <w:proofErr w:type="spellEnd"/>
      <w:r w:rsidRPr="001B0A29">
        <w:rPr>
          <w:rFonts w:asciiTheme="minorHAnsi" w:hAnsiTheme="minorHAnsi" w:cstheme="minorHAnsi"/>
          <w:sz w:val="20"/>
        </w:rPr>
        <w:t>(</w:t>
      </w:r>
      <w:proofErr w:type="spellStart"/>
      <w:proofErr w:type="gramEnd"/>
      <w:r w:rsidRPr="001B0A29">
        <w:rPr>
          <w:rFonts w:asciiTheme="minorHAnsi" w:hAnsiTheme="minorHAnsi" w:cstheme="minorHAnsi"/>
          <w:sz w:val="20"/>
        </w:rPr>
        <w:t>ka</w:t>
      </w:r>
      <w:proofErr w:type="spellEnd"/>
      <w:r w:rsidRPr="001B0A29">
        <w:rPr>
          <w:rFonts w:asciiTheme="minorHAnsi" w:hAnsiTheme="minorHAnsi" w:cstheme="minorHAnsi"/>
          <w:sz w:val="20"/>
        </w:rPr>
        <w:t>)t a szerződéshez kapcsolódó személyes adatkezelés időtartamáig megőrzi</w:t>
      </w:r>
    </w:p>
    <w:p w14:paraId="43903B8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vállalják, hogy különös figyelmet szentelnek a Szerződés teljesítésével összefüggésben birtokukba kerülő személyes adatok kezelése során a vonatkozó hazai, illetve közösségi jogszabályok előírásaira, és biztosítják a velük kapcsolatba kerülő személyek személyes adatainak védelmét, valamint megakadályozzák az adatokhoz való jogosulatlan hozzáférést, az adatok megváltoztatását és a jogosultatlan nyilvánosságra hozatalát.</w:t>
      </w:r>
    </w:p>
    <w:p w14:paraId="0F48093A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kijelentik, hogy rendelkeznek a Szerződés aláírásához szükséges jog- és cselekvőképességgel, továbbá nem állnak csőd-, felszámolási-, végelszámolási eljárás alatt. Mindkét Fél kötelezettséget vállal arra, hogy amennyiben </w:t>
      </w:r>
      <w:proofErr w:type="gramStart"/>
      <w:r w:rsidRPr="001B0A29">
        <w:rPr>
          <w:rFonts w:asciiTheme="minorHAnsi" w:hAnsiTheme="minorHAnsi" w:cstheme="minorHAnsi"/>
          <w:sz w:val="20"/>
        </w:rPr>
        <w:t>ezen</w:t>
      </w:r>
      <w:proofErr w:type="gramEnd"/>
      <w:r w:rsidRPr="001B0A29">
        <w:rPr>
          <w:rFonts w:asciiTheme="minorHAnsi" w:hAnsiTheme="minorHAnsi" w:cstheme="minorHAnsi"/>
          <w:sz w:val="20"/>
        </w:rPr>
        <w:t xml:space="preserve"> feltételekben változás áll be, azt 3 (három) munkanapon belül a másik Fél tudomására hozza. </w:t>
      </w:r>
    </w:p>
    <w:p w14:paraId="5996BA7B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kijelentik, hogy a jelen okiratot elolvasták, megértették, és mint akaratukkal mindenben megegyezőt, az aláírásra jogosultak – aláírási joguk igazolása után – </w:t>
      </w:r>
      <w:proofErr w:type="spellStart"/>
      <w:r w:rsidRPr="001B0A29">
        <w:rPr>
          <w:rFonts w:asciiTheme="minorHAnsi" w:hAnsiTheme="minorHAnsi" w:cstheme="minorHAnsi"/>
          <w:sz w:val="20"/>
        </w:rPr>
        <w:t>helybenhagyólag</w:t>
      </w:r>
      <w:proofErr w:type="spellEnd"/>
      <w:r w:rsidRPr="001B0A29">
        <w:rPr>
          <w:rFonts w:asciiTheme="minorHAnsi" w:hAnsiTheme="minorHAnsi" w:cstheme="minorHAnsi"/>
          <w:sz w:val="20"/>
        </w:rPr>
        <w:t xml:space="preserve"> aláírták. </w:t>
      </w:r>
    </w:p>
    <w:p w14:paraId="067CD44F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Budapest</w:t>
      </w:r>
      <w:proofErr w:type="gramStart"/>
      <w:r w:rsidRPr="001B0A29">
        <w:rPr>
          <w:rFonts w:asciiTheme="minorHAnsi" w:hAnsiTheme="minorHAnsi" w:cstheme="minorHAnsi"/>
          <w:sz w:val="20"/>
        </w:rPr>
        <w:t>, …</w:t>
      </w:r>
      <w:proofErr w:type="gramEnd"/>
      <w:r w:rsidRPr="001B0A29">
        <w:rPr>
          <w:rFonts w:asciiTheme="minorHAnsi" w:hAnsiTheme="minorHAnsi" w:cstheme="minorHAnsi"/>
          <w:sz w:val="20"/>
        </w:rPr>
        <w:t>………………………</w:t>
      </w:r>
      <w:r>
        <w:rPr>
          <w:rFonts w:asciiTheme="minorHAnsi" w:hAnsiTheme="minorHAnsi" w:cstheme="minorHAnsi"/>
          <w:sz w:val="20"/>
        </w:rPr>
        <w:t>(dátum)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………………..,……………………….(hely,dátum)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D5DFE" w:rsidRPr="001B0A29" w14:paraId="540A2F89" w14:textId="77777777" w:rsidTr="00BD7BBD">
        <w:trPr>
          <w:jc w:val="center"/>
        </w:trPr>
        <w:tc>
          <w:tcPr>
            <w:tcW w:w="4606" w:type="dxa"/>
          </w:tcPr>
          <w:p w14:paraId="7DE98315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4606" w:type="dxa"/>
          </w:tcPr>
          <w:p w14:paraId="0256B92A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DD5DFE" w:rsidRPr="001B0A29" w14:paraId="31800B37" w14:textId="77777777" w:rsidTr="00BD7BBD">
        <w:trPr>
          <w:jc w:val="center"/>
        </w:trPr>
        <w:tc>
          <w:tcPr>
            <w:tcW w:w="4606" w:type="dxa"/>
          </w:tcPr>
          <w:p w14:paraId="25CE8C37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7FE5E49B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B0A29">
              <w:rPr>
                <w:rFonts w:asciiTheme="minorHAnsi" w:hAnsiTheme="minorHAnsi" w:cstheme="minorHAnsi"/>
                <w:b/>
                <w:sz w:val="20"/>
                <w:szCs w:val="20"/>
              </w:rPr>
              <w:t>……..</w:t>
            </w:r>
          </w:p>
        </w:tc>
      </w:tr>
      <w:tr w:rsidR="00DD5DFE" w:rsidRPr="001B0A29" w14:paraId="50257D21" w14:textId="77777777" w:rsidTr="00BD7BBD">
        <w:trPr>
          <w:jc w:val="center"/>
        </w:trPr>
        <w:tc>
          <w:tcPr>
            <w:tcW w:w="4606" w:type="dxa"/>
          </w:tcPr>
          <w:p w14:paraId="183B0F08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CBC556A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képviseli</w:t>
            </w:r>
            <w:proofErr w:type="gramStart"/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: ….</w:t>
            </w:r>
            <w:proofErr w:type="gramEnd"/>
            <w:r w:rsidRPr="001B0A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DD5DFE" w:rsidRPr="001B0A29" w14:paraId="1C031F27" w14:textId="77777777" w:rsidTr="00BD7BBD">
        <w:trPr>
          <w:jc w:val="center"/>
        </w:trPr>
        <w:tc>
          <w:tcPr>
            <w:tcW w:w="4606" w:type="dxa"/>
          </w:tcPr>
          <w:p w14:paraId="493E289D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Megrendelő</w:t>
            </w:r>
          </w:p>
        </w:tc>
        <w:tc>
          <w:tcPr>
            <w:tcW w:w="4606" w:type="dxa"/>
          </w:tcPr>
          <w:p w14:paraId="70A8EFC4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Szállító</w:t>
            </w:r>
          </w:p>
        </w:tc>
      </w:tr>
    </w:tbl>
    <w:p w14:paraId="3ECED2D7" w14:textId="77777777" w:rsidR="00DD5DFE" w:rsidRPr="001B0A29" w:rsidRDefault="00DD5DFE" w:rsidP="00DD5DFE">
      <w:pPr>
        <w:rPr>
          <w:rFonts w:asciiTheme="minorHAnsi" w:hAnsiTheme="minorHAnsi" w:cstheme="minorHAnsi"/>
          <w:sz w:val="20"/>
          <w:szCs w:val="20"/>
        </w:rPr>
      </w:pPr>
    </w:p>
    <w:p w14:paraId="1F7B5A60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46C74D" w14:textId="77777777" w:rsidR="001F711B" w:rsidRPr="00A2194C" w:rsidRDefault="001F711B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858B82D" w14:textId="77777777" w:rsidR="005C6BB1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br w:type="page"/>
      </w:r>
      <w:r w:rsidRPr="00A2194C">
        <w:rPr>
          <w:rFonts w:asciiTheme="minorHAnsi" w:hAnsiTheme="minorHAnsi" w:cstheme="minorHAnsi"/>
          <w:sz w:val="22"/>
          <w:szCs w:val="22"/>
        </w:rPr>
        <w:lastRenderedPageBreak/>
        <w:t>1. sz. mellélet- díjtáblázat</w:t>
      </w:r>
    </w:p>
    <w:p w14:paraId="2E9E8312" w14:textId="77777777" w:rsidR="00C14DBF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2171286" w14:textId="77777777" w:rsidR="00C14DBF" w:rsidRPr="00A2194C" w:rsidRDefault="00C14DBF" w:rsidP="00A2194C">
      <w:pPr>
        <w:widowControl/>
        <w:suppressAutoHyphens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br w:type="page"/>
      </w:r>
      <w:r w:rsidRPr="00A2194C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4523EF" w:rsidRPr="00A2194C">
        <w:rPr>
          <w:rFonts w:asciiTheme="minorHAnsi" w:hAnsiTheme="minorHAnsi" w:cstheme="minorHAnsi"/>
          <w:sz w:val="22"/>
          <w:szCs w:val="22"/>
        </w:rPr>
        <w:t xml:space="preserve">. </w:t>
      </w:r>
      <w:r w:rsidRPr="00A2194C">
        <w:rPr>
          <w:rFonts w:asciiTheme="minorHAnsi" w:hAnsiTheme="minorHAnsi" w:cstheme="minorHAnsi"/>
          <w:sz w:val="22"/>
          <w:szCs w:val="22"/>
        </w:rPr>
        <w:t>számú melléklet: teljesítésigazolás-minta</w:t>
      </w:r>
    </w:p>
    <w:p w14:paraId="1A2E4F03" w14:textId="77777777" w:rsidR="00C14DBF" w:rsidRPr="00A2194C" w:rsidRDefault="00C14DBF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D99DFA2" w14:textId="77777777" w:rsidR="00A2194C" w:rsidRPr="00A2194C" w:rsidRDefault="00A2194C" w:rsidP="00A2194C">
      <w:pPr>
        <w:pStyle w:val="Cmsor2"/>
        <w:spacing w:after="120"/>
        <w:rPr>
          <w:rFonts w:asciiTheme="minorHAnsi" w:hAnsiTheme="minorHAnsi" w:cstheme="minorHAnsi"/>
        </w:rPr>
      </w:pPr>
      <w:bookmarkStart w:id="2" w:name="_Toc383611505"/>
      <w:r w:rsidRPr="00A2194C">
        <w:rPr>
          <w:rFonts w:asciiTheme="minorHAnsi" w:hAnsiTheme="minorHAnsi" w:cstheme="minorHAnsi"/>
        </w:rPr>
        <w:t>Teljesítésigazolás/Átvételi elismervény</w:t>
      </w:r>
      <w:bookmarkEnd w:id="2"/>
      <w:r w:rsidRPr="00A2194C">
        <w:rPr>
          <w:rFonts w:asciiTheme="minorHAnsi" w:hAnsiTheme="minorHAnsi" w:cstheme="minorHAnsi"/>
        </w:rPr>
        <w:t xml:space="preserve"> </w:t>
      </w:r>
    </w:p>
    <w:p w14:paraId="132536E0" w14:textId="77777777" w:rsidR="00A2194C" w:rsidRPr="00A2194C" w:rsidRDefault="00A2194C" w:rsidP="00A2194C">
      <w:pPr>
        <w:spacing w:after="120"/>
        <w:jc w:val="center"/>
        <w:rPr>
          <w:rFonts w:asciiTheme="minorHAnsi" w:hAnsiTheme="minorHAnsi" w:cstheme="minorHAnsi"/>
        </w:rPr>
      </w:pPr>
    </w:p>
    <w:p w14:paraId="15B6EDF1" w14:textId="77777777" w:rsidR="00A2194C" w:rsidRPr="00A2194C" w:rsidRDefault="00A2194C" w:rsidP="00A2194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Megrendelő</w:t>
      </w:r>
      <w:r w:rsidRPr="00A2194C">
        <w:rPr>
          <w:rFonts w:asciiTheme="minorHAnsi" w:hAnsiTheme="minorHAnsi" w:cstheme="minorHAnsi"/>
          <w:b/>
          <w:sz w:val="22"/>
          <w:szCs w:val="22"/>
        </w:rPr>
        <w:t xml:space="preserve">: Fővárosi Településtisztasági és Környezetvédelmi Kft. 1138 Budapest, Váci út 182.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A2194C" w:rsidRPr="00A2194C" w14:paraId="3DC657DE" w14:textId="77777777" w:rsidTr="003D5339">
        <w:tc>
          <w:tcPr>
            <w:tcW w:w="4544" w:type="dxa"/>
            <w:shd w:val="clear" w:color="auto" w:fill="auto"/>
          </w:tcPr>
          <w:p w14:paraId="25D303B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Beszállító neve és székhelyének címe:</w:t>
            </w:r>
          </w:p>
        </w:tc>
        <w:tc>
          <w:tcPr>
            <w:tcW w:w="4518" w:type="dxa"/>
            <w:shd w:val="clear" w:color="auto" w:fill="auto"/>
          </w:tcPr>
          <w:p w14:paraId="2B42D3DC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1E41668C" w14:textId="77777777" w:rsidTr="003D5339">
        <w:tc>
          <w:tcPr>
            <w:tcW w:w="4544" w:type="dxa"/>
            <w:shd w:val="clear" w:color="auto" w:fill="auto"/>
          </w:tcPr>
          <w:p w14:paraId="7D25BB4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Szerződés és Megrendelés száma:</w:t>
            </w:r>
          </w:p>
        </w:tc>
        <w:tc>
          <w:tcPr>
            <w:tcW w:w="4518" w:type="dxa"/>
            <w:shd w:val="clear" w:color="auto" w:fill="auto"/>
          </w:tcPr>
          <w:p w14:paraId="2B8EBEF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0DA55FE4" w14:textId="77777777" w:rsidTr="003D5339">
        <w:tc>
          <w:tcPr>
            <w:tcW w:w="4544" w:type="dxa"/>
            <w:shd w:val="clear" w:color="auto" w:fill="auto"/>
          </w:tcPr>
          <w:p w14:paraId="4E07C7A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időpontja:</w:t>
            </w:r>
          </w:p>
        </w:tc>
        <w:tc>
          <w:tcPr>
            <w:tcW w:w="4518" w:type="dxa"/>
            <w:shd w:val="clear" w:color="auto" w:fill="auto"/>
          </w:tcPr>
          <w:p w14:paraId="1B830D63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.</w:t>
            </w:r>
          </w:p>
        </w:tc>
      </w:tr>
      <w:tr w:rsidR="00A2194C" w:rsidRPr="00A2194C" w14:paraId="5AF029D9" w14:textId="77777777" w:rsidTr="003D5339">
        <w:tc>
          <w:tcPr>
            <w:tcW w:w="9062" w:type="dxa"/>
            <w:gridSpan w:val="2"/>
            <w:shd w:val="clear" w:color="auto" w:fill="auto"/>
          </w:tcPr>
          <w:p w14:paraId="1C5C67E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tárgya, adott esetben megjegyzés:</w:t>
            </w:r>
          </w:p>
          <w:p w14:paraId="200AB3A1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5599EF7E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0D85A3F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A8251FB" w14:textId="77777777" w:rsidR="00A2194C" w:rsidRPr="00A2194C" w:rsidRDefault="00A2194C" w:rsidP="00A2194C">
      <w:pPr>
        <w:pStyle w:val="Szvegtrzs"/>
        <w:spacing w:line="360" w:lineRule="auto"/>
        <w:rPr>
          <w:rFonts w:asciiTheme="minorHAnsi" w:hAnsiTheme="minorHAnsi" w:cstheme="minorHAnsi"/>
        </w:rPr>
      </w:pPr>
    </w:p>
    <w:p w14:paraId="048FF675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 xml:space="preserve">A tárgy szerinti teljesítést a szerződésnek/megrendelésnek megfelelően a Beszállító elvégezte, mely alapján számlázásra jogosult. </w:t>
      </w:r>
    </w:p>
    <w:p w14:paraId="21EEAC0A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 xml:space="preserve">….Ft + </w:t>
      </w:r>
      <w:proofErr w:type="gramStart"/>
      <w:r w:rsidRPr="00A2194C">
        <w:rPr>
          <w:rFonts w:asciiTheme="minorHAnsi" w:hAnsiTheme="minorHAnsi" w:cstheme="minorHAnsi"/>
        </w:rPr>
        <w:t>Áfa</w:t>
      </w:r>
      <w:proofErr w:type="gramEnd"/>
      <w:r w:rsidRPr="00A2194C">
        <w:rPr>
          <w:rFonts w:asciiTheme="minorHAnsi" w:hAnsiTheme="minorHAnsi" w:cstheme="minorHAnsi"/>
        </w:rPr>
        <w:t xml:space="preserve"> azaz       forint plusz általános forgalmi adó összegű számlát a Beszállító jogosult benyújtani a Megrendelőnek.</w:t>
      </w:r>
    </w:p>
    <w:p w14:paraId="5C4AC4B0" w14:textId="6F82D7C8" w:rsidR="00A2194C" w:rsidRPr="00A2194C" w:rsidRDefault="0042369D" w:rsidP="00A2194C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202.</w:t>
      </w:r>
      <w:proofErr w:type="gramStart"/>
      <w:r>
        <w:rPr>
          <w:rFonts w:asciiTheme="minorHAnsi" w:hAnsiTheme="minorHAnsi" w:cstheme="minorHAnsi"/>
        </w:rPr>
        <w:t>.</w:t>
      </w:r>
      <w:r w:rsidR="00A2194C" w:rsidRPr="00A2194C">
        <w:rPr>
          <w:rFonts w:asciiTheme="minorHAnsi" w:hAnsiTheme="minorHAnsi" w:cstheme="minorHAnsi"/>
        </w:rPr>
        <w:t>.</w:t>
      </w:r>
      <w:proofErr w:type="gramEnd"/>
      <w:r w:rsidR="00A2194C" w:rsidRPr="00A2194C">
        <w:rPr>
          <w:rFonts w:asciiTheme="minorHAnsi" w:hAnsiTheme="minorHAnsi" w:cstheme="minorHAnsi"/>
        </w:rPr>
        <w:t xml:space="preserve"> </w:t>
      </w:r>
    </w:p>
    <w:p w14:paraId="3B687199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  <w:r w:rsidRPr="00A2194C">
        <w:rPr>
          <w:rFonts w:asciiTheme="minorHAnsi" w:hAnsiTheme="minorHAnsi" w:cstheme="minorHAnsi"/>
          <w:b/>
        </w:rPr>
        <w:t xml:space="preserve">A teljesítést igazolom: (olvasható név és beosztás):  </w:t>
      </w:r>
    </w:p>
    <w:p w14:paraId="30DAD65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565EC18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0C33D2D5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3B2BE6F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1E490E77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73BCB88E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…………………….……………………………………..</w:t>
      </w:r>
    </w:p>
    <w:p w14:paraId="2A010AC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iCs/>
        </w:rPr>
      </w:pPr>
      <w:r w:rsidRPr="00A2194C">
        <w:rPr>
          <w:rFonts w:asciiTheme="minorHAnsi" w:hAnsiTheme="minorHAnsi" w:cstheme="minorHAnsi"/>
        </w:rPr>
        <w:t>.</w:t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   Teljesítés igazolásra jogosult</w:t>
      </w:r>
      <w:r w:rsidRPr="00A2194C">
        <w:rPr>
          <w:rFonts w:asciiTheme="minorHAnsi" w:hAnsiTheme="minorHAnsi" w:cstheme="minorHAnsi"/>
          <w:i/>
          <w:iCs/>
        </w:rPr>
        <w:t xml:space="preserve"> </w:t>
      </w:r>
      <w:r w:rsidRPr="00A2194C">
        <w:rPr>
          <w:rFonts w:asciiTheme="minorHAnsi" w:hAnsiTheme="minorHAnsi" w:cstheme="minorHAnsi"/>
          <w:iCs/>
        </w:rPr>
        <w:t>aláírása</w:t>
      </w:r>
    </w:p>
    <w:p w14:paraId="05087E58" w14:textId="77777777" w:rsidR="00C14DBF" w:rsidRPr="00A2194C" w:rsidRDefault="00C14DBF" w:rsidP="00A2194C">
      <w:pPr>
        <w:pStyle w:val="Cmsor2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C14DBF" w:rsidRPr="00A219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9022" w16cex:dateUtc="2021-05-19T11:24:00Z"/>
  <w16cex:commentExtensible w16cex:durableId="244F9045" w16cex:dateUtc="2021-05-19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8742B" w16cid:durableId="244F9022"/>
  <w16cid:commentId w16cid:paraId="3CF82C7B" w16cid:durableId="244F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CDA2" w14:textId="77777777" w:rsidR="00966832" w:rsidRDefault="00966832">
      <w:r>
        <w:separator/>
      </w:r>
    </w:p>
  </w:endnote>
  <w:endnote w:type="continuationSeparator" w:id="0">
    <w:p w14:paraId="71625098" w14:textId="77777777" w:rsidR="00966832" w:rsidRDefault="009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73">
    <w:altName w:val="MS Gothic"/>
    <w:charset w:val="8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C866" w14:textId="77777777" w:rsidR="005C6BB1" w:rsidRDefault="005C6B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B39D" w14:textId="77777777" w:rsidR="005C6BB1" w:rsidRDefault="005C6BB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433580">
      <w:rPr>
        <w:noProof/>
      </w:rPr>
      <w:t>7</w:t>
    </w:r>
    <w:r>
      <w:fldChar w:fldCharType="end"/>
    </w:r>
  </w:p>
  <w:p w14:paraId="703338E4" w14:textId="77777777" w:rsidR="005C6BB1" w:rsidRDefault="005C6B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09FA" w14:textId="77777777" w:rsidR="005C6BB1" w:rsidRDefault="005C6B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30728" w14:textId="77777777" w:rsidR="00966832" w:rsidRDefault="00966832">
      <w:r>
        <w:separator/>
      </w:r>
    </w:p>
  </w:footnote>
  <w:footnote w:type="continuationSeparator" w:id="0">
    <w:p w14:paraId="252A90F8" w14:textId="77777777" w:rsidR="00966832" w:rsidRDefault="0096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5CD0" w14:textId="77777777" w:rsidR="005C6BB1" w:rsidRDefault="005C6B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2261" w14:textId="77777777" w:rsidR="005C6BB1" w:rsidRDefault="005C6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147F6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."/>
      <w:lvlJc w:val="left"/>
      <w:pPr>
        <w:tabs>
          <w:tab w:val="num" w:pos="0"/>
        </w:tabs>
        <w:ind w:left="0" w:firstLine="0"/>
      </w:pPr>
      <w:rPr>
        <w:b/>
        <w:bCs/>
        <w:i w:val="0"/>
        <w:caps/>
        <w:color w:val="000000"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4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432" w:hanging="432"/>
      </w:pPr>
      <w:rPr>
        <w:b/>
        <w:bCs/>
        <w:sz w:val="24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b w:val="0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" w15:restartNumberingAfterBreak="0">
    <w:nsid w:val="39331DFD"/>
    <w:multiLevelType w:val="hybridMultilevel"/>
    <w:tmpl w:val="A486219E"/>
    <w:lvl w:ilvl="0" w:tplc="2CCC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85E58D3"/>
    <w:multiLevelType w:val="hybridMultilevel"/>
    <w:tmpl w:val="FB6E400C"/>
    <w:lvl w:ilvl="0" w:tplc="905A2FA4">
      <w:start w:val="1"/>
      <w:numFmt w:val="decimal"/>
      <w:lvlText w:val="%1./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BF1457"/>
    <w:multiLevelType w:val="hybridMultilevel"/>
    <w:tmpl w:val="0D6E7E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08D6"/>
    <w:multiLevelType w:val="hybridMultilevel"/>
    <w:tmpl w:val="935E1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pStyle w:val="StlusCmsor4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5"/>
    <w:rsid w:val="0000792C"/>
    <w:rsid w:val="00043943"/>
    <w:rsid w:val="001766D5"/>
    <w:rsid w:val="001942B2"/>
    <w:rsid w:val="001F711B"/>
    <w:rsid w:val="00202447"/>
    <w:rsid w:val="00241E9A"/>
    <w:rsid w:val="002A17C5"/>
    <w:rsid w:val="003873D8"/>
    <w:rsid w:val="003A4228"/>
    <w:rsid w:val="003D4494"/>
    <w:rsid w:val="003E2505"/>
    <w:rsid w:val="00406422"/>
    <w:rsid w:val="0042369D"/>
    <w:rsid w:val="00433580"/>
    <w:rsid w:val="004523EF"/>
    <w:rsid w:val="00460E23"/>
    <w:rsid w:val="004742FD"/>
    <w:rsid w:val="0053486F"/>
    <w:rsid w:val="0056039E"/>
    <w:rsid w:val="005848FC"/>
    <w:rsid w:val="005C6BB1"/>
    <w:rsid w:val="006204B4"/>
    <w:rsid w:val="00635C27"/>
    <w:rsid w:val="00663CDD"/>
    <w:rsid w:val="0069568D"/>
    <w:rsid w:val="00715DB9"/>
    <w:rsid w:val="00761AF2"/>
    <w:rsid w:val="00784278"/>
    <w:rsid w:val="00790798"/>
    <w:rsid w:val="007B01C6"/>
    <w:rsid w:val="00834330"/>
    <w:rsid w:val="008839FC"/>
    <w:rsid w:val="008D0F5B"/>
    <w:rsid w:val="008F028C"/>
    <w:rsid w:val="00905A4C"/>
    <w:rsid w:val="00912C43"/>
    <w:rsid w:val="00966832"/>
    <w:rsid w:val="009A1EB5"/>
    <w:rsid w:val="009A4F15"/>
    <w:rsid w:val="009B688B"/>
    <w:rsid w:val="009D60E6"/>
    <w:rsid w:val="00A111BC"/>
    <w:rsid w:val="00A2194C"/>
    <w:rsid w:val="00A66500"/>
    <w:rsid w:val="00B54BDC"/>
    <w:rsid w:val="00BB0E4A"/>
    <w:rsid w:val="00C14DBF"/>
    <w:rsid w:val="00C20F40"/>
    <w:rsid w:val="00C91C46"/>
    <w:rsid w:val="00DC5E25"/>
    <w:rsid w:val="00DD5DFE"/>
    <w:rsid w:val="00E700FE"/>
    <w:rsid w:val="00E76592"/>
    <w:rsid w:val="00EC1D8F"/>
    <w:rsid w:val="00EC5312"/>
    <w:rsid w:val="00EE57DF"/>
    <w:rsid w:val="00F87080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8B470B8"/>
  <w15:docId w15:val="{FC541965-113A-4941-9124-EB2D82A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qFormat/>
    <w:rsid w:val="00DD5DFE"/>
    <w:pPr>
      <w:keepNext/>
      <w:numPr>
        <w:numId w:val="1"/>
      </w:numPr>
      <w:spacing w:before="240" w:after="60"/>
      <w:outlineLvl w:val="0"/>
    </w:pPr>
    <w:rPr>
      <w:rFonts w:asciiTheme="minorHAnsi" w:hAnsiTheme="minorHAnsi" w:cstheme="minorHAnsi"/>
      <w:b/>
      <w:bCs/>
      <w:caps/>
      <w:kern w:val="22"/>
      <w:sz w:val="22"/>
      <w:szCs w:val="22"/>
      <w:lang w:eastAsia="en-US"/>
    </w:rPr>
  </w:style>
  <w:style w:type="paragraph" w:styleId="Cmsor2">
    <w:name w:val="heading 2"/>
    <w:basedOn w:val="Norml"/>
    <w:next w:val="Szvegtrzs"/>
    <w:qFormat/>
    <w:pPr>
      <w:keepNext/>
      <w:numPr>
        <w:numId w:val="2"/>
      </w:numPr>
      <w:tabs>
        <w:tab w:val="left" w:pos="1152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4DB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/>
      <w:bCs/>
      <w:i w:val="0"/>
      <w:caps/>
      <w:color w:val="000000"/>
      <w:kern w:val="1"/>
      <w:sz w:val="28"/>
      <w:szCs w:val="28"/>
    </w:rPr>
  </w:style>
  <w:style w:type="character" w:customStyle="1" w:styleId="WW8Num2z1">
    <w:name w:val="WW8Num2z1"/>
    <w:rPr>
      <w:b/>
      <w:bCs/>
      <w:sz w:val="24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font373" w:hAnsi="Symbol" w:cs="Symbol"/>
      <w:b w:val="0"/>
      <w:caps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Style4">
    <w:name w:val="Style 4"/>
    <w:basedOn w:val="Norml"/>
    <w:pPr>
      <w:spacing w:line="228" w:lineRule="exact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711B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1F711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lusCmsor4">
    <w:name w:val="Stílus Címsor 4"/>
    <w:basedOn w:val="Cmsor4"/>
    <w:rsid w:val="00C14DBF"/>
    <w:pPr>
      <w:widowControl/>
      <w:numPr>
        <w:ilvl w:val="3"/>
        <w:numId w:val="5"/>
      </w:numPr>
      <w:tabs>
        <w:tab w:val="clear" w:pos="2880"/>
        <w:tab w:val="num" w:pos="0"/>
        <w:tab w:val="num" w:pos="5259"/>
      </w:tabs>
      <w:suppressAutoHyphens w:val="0"/>
      <w:spacing w:after="120" w:line="276" w:lineRule="auto"/>
      <w:ind w:left="5259" w:right="74" w:hanging="864"/>
      <w:jc w:val="both"/>
    </w:pPr>
    <w:rPr>
      <w:rFonts w:ascii="Verdana" w:eastAsia="Times New Roman" w:hAnsi="Verdana" w:cs="Times New Roman"/>
      <w:b w:val="0"/>
      <w:kern w:val="0"/>
      <w:sz w:val="20"/>
      <w:szCs w:val="20"/>
      <w:lang w:eastAsia="hu-HU"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4DBF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792C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792C"/>
    <w:rPr>
      <w:rFonts w:eastAsia="SimSun" w:cs="Mangal"/>
      <w:kern w:val="1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0792C"/>
    <w:rPr>
      <w:vertAlign w:val="superscript"/>
    </w:rPr>
  </w:style>
  <w:style w:type="paragraph" w:customStyle="1" w:styleId="Normal">
    <w:name w:val="Normal &lt;"/>
    <w:basedOn w:val="Norml"/>
    <w:rsid w:val="00DD5DFE"/>
    <w:pPr>
      <w:widowControl/>
      <w:suppressAutoHyphens w:val="0"/>
      <w:spacing w:before="240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DD5DFE"/>
    <w:pPr>
      <w:widowControl/>
      <w:suppressAutoHyphens w:val="0"/>
      <w:ind w:left="708"/>
    </w:pPr>
    <w:rPr>
      <w:rFonts w:eastAsia="Times New Roman" w:cs="Times New Roman"/>
      <w:kern w:val="0"/>
      <w:lang w:val="de-DE" w:eastAsia="de-DE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665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500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500"/>
    <w:rPr>
      <w:rFonts w:eastAsia="SimSun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5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500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8202-16F9-4FB4-A50F-1926B1ED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2084</Words>
  <Characters>14381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Albitz Rita</dc:creator>
  <cp:lastModifiedBy>Albitz Rita</cp:lastModifiedBy>
  <cp:revision>6</cp:revision>
  <cp:lastPrinted>2021-05-25T13:00:00Z</cp:lastPrinted>
  <dcterms:created xsi:type="dcterms:W3CDTF">2022-05-19T10:10:00Z</dcterms:created>
  <dcterms:modified xsi:type="dcterms:W3CDTF">2022-06-01T06:37:00Z</dcterms:modified>
</cp:coreProperties>
</file>